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60" w:type="dxa"/>
        <w:tblBorders>
          <w:top w:val="single" w:sz="8" w:space="0" w:color="6D6D6D"/>
          <w:left w:val="single" w:sz="8" w:space="0" w:color="6D6D6D"/>
          <w:right w:val="single" w:sz="8" w:space="0" w:color="6D6D6D"/>
        </w:tblBorders>
        <w:tblLayout w:type="fixed"/>
        <w:tblLook w:val="0000"/>
      </w:tblPr>
      <w:tblGrid>
        <w:gridCol w:w="2181"/>
        <w:gridCol w:w="2215"/>
        <w:gridCol w:w="2214"/>
        <w:gridCol w:w="3236"/>
        <w:gridCol w:w="2214"/>
        <w:gridCol w:w="3900"/>
      </w:tblGrid>
      <w:tr w:rsidR="00B14A43">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Arial" w:hAnsi="Arial" w:cs="Arial"/>
                <w:color w:val="F00000"/>
                <w:sz w:val="40"/>
                <w:szCs w:val="40"/>
              </w:rPr>
            </w:pPr>
            <w:r>
              <w:rPr>
                <w:rFonts w:ascii="Arial" w:hAnsi="Arial" w:cs="Arial"/>
                <w:color w:val="F00000"/>
                <w:sz w:val="40"/>
                <w:szCs w:val="40"/>
              </w:rPr>
              <w:t>Tour Of Sardinia 2011</w:t>
            </w:r>
          </w:p>
        </w:tc>
      </w:tr>
      <w:tr w:rsidR="00B14A43">
        <w:tblPrEx>
          <w:tblBorders>
            <w:top w:val="none" w:sz="0" w:space="0" w:color="auto"/>
            <w:bottom w:val="single" w:sz="8" w:space="0" w:color="6D6D6D"/>
          </w:tblBorders>
        </w:tblPrEx>
        <w:tc>
          <w:tcPr>
            <w:tcW w:w="252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sz w:val="36"/>
                <w:szCs w:val="36"/>
                <w:u w:color="0000F7"/>
              </w:rPr>
            </w:pPr>
            <w:r>
              <w:rPr>
                <w:rFonts w:ascii="Times New Roman" w:hAnsi="Times New Roman" w:cs="Times New Roman"/>
                <w:color w:val="0000F7"/>
                <w:sz w:val="36"/>
                <w:szCs w:val="36"/>
                <w:u w:val="single" w:color="0000F7"/>
              </w:rPr>
              <w:t>Stage 2 (</w:t>
            </w:r>
            <w:proofErr w:type="spellStart"/>
            <w:r>
              <w:rPr>
                <w:rFonts w:ascii="Times New Roman" w:hAnsi="Times New Roman" w:cs="Times New Roman"/>
                <w:color w:val="0000F7"/>
                <w:sz w:val="36"/>
                <w:szCs w:val="36"/>
                <w:u w:val="single" w:color="0000F7"/>
              </w:rPr>
              <w:t>Lun</w:t>
            </w:r>
            <w:proofErr w:type="spellEnd"/>
            <w:r>
              <w:rPr>
                <w:rFonts w:ascii="Times New Roman" w:hAnsi="Times New Roman" w:cs="Times New Roman"/>
                <w:color w:val="0000F7"/>
                <w:sz w:val="36"/>
                <w:szCs w:val="36"/>
                <w:u w:val="single" w:color="0000F7"/>
              </w:rPr>
              <w:t>)</w:t>
            </w:r>
          </w:p>
        </w:tc>
        <w:tc>
          <w:tcPr>
            <w:tcW w:w="25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sz w:val="36"/>
                <w:szCs w:val="36"/>
                <w:u w:color="0000F7"/>
              </w:rPr>
            </w:pPr>
            <w:r>
              <w:rPr>
                <w:rFonts w:ascii="Times New Roman" w:hAnsi="Times New Roman" w:cs="Times New Roman"/>
                <w:color w:val="0000F7"/>
                <w:sz w:val="36"/>
                <w:szCs w:val="36"/>
                <w:u w:val="single" w:color="0000F7"/>
              </w:rPr>
              <w:t>Stage 3 (Mar)</w:t>
            </w:r>
          </w:p>
        </w:tc>
        <w:tc>
          <w:tcPr>
            <w:tcW w:w="25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sz w:val="36"/>
                <w:szCs w:val="36"/>
                <w:u w:color="0000F7"/>
              </w:rPr>
            </w:pPr>
            <w:r>
              <w:rPr>
                <w:rFonts w:ascii="Times New Roman" w:hAnsi="Times New Roman" w:cs="Times New Roman"/>
                <w:color w:val="0000F7"/>
                <w:sz w:val="36"/>
                <w:szCs w:val="36"/>
                <w:u w:val="single" w:color="0000F7"/>
              </w:rPr>
              <w:t>Stage 4 (</w:t>
            </w:r>
            <w:proofErr w:type="spellStart"/>
            <w:r>
              <w:rPr>
                <w:rFonts w:ascii="Times New Roman" w:hAnsi="Times New Roman" w:cs="Times New Roman"/>
                <w:color w:val="0000F7"/>
                <w:sz w:val="36"/>
                <w:szCs w:val="36"/>
                <w:u w:val="single" w:color="0000F7"/>
              </w:rPr>
              <w:t>Mer</w:t>
            </w:r>
            <w:proofErr w:type="spellEnd"/>
            <w:r>
              <w:rPr>
                <w:rFonts w:ascii="Times New Roman" w:hAnsi="Times New Roman" w:cs="Times New Roman"/>
                <w:color w:val="0000F7"/>
                <w:sz w:val="36"/>
                <w:szCs w:val="36"/>
                <w:u w:val="single" w:color="0000F7"/>
              </w:rPr>
              <w:t>)</w:t>
            </w:r>
          </w:p>
        </w:tc>
        <w:tc>
          <w:tcPr>
            <w:tcW w:w="24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sz w:val="36"/>
                <w:szCs w:val="36"/>
                <w:u w:color="0000F7"/>
              </w:rPr>
            </w:pPr>
            <w:r>
              <w:rPr>
                <w:rFonts w:ascii="Times New Roman" w:hAnsi="Times New Roman" w:cs="Times New Roman"/>
                <w:color w:val="0000F7"/>
                <w:sz w:val="36"/>
                <w:szCs w:val="36"/>
                <w:u w:val="single" w:color="0000F7"/>
              </w:rPr>
              <w:t>Stage 5 (</w:t>
            </w:r>
            <w:proofErr w:type="spellStart"/>
            <w:r>
              <w:rPr>
                <w:rFonts w:ascii="Times New Roman" w:hAnsi="Times New Roman" w:cs="Times New Roman"/>
                <w:color w:val="0000F7"/>
                <w:sz w:val="36"/>
                <w:szCs w:val="36"/>
                <w:u w:val="single" w:color="0000F7"/>
              </w:rPr>
              <w:t>Gio</w:t>
            </w:r>
            <w:proofErr w:type="spellEnd"/>
            <w:r>
              <w:rPr>
                <w:rFonts w:ascii="Times New Roman" w:hAnsi="Times New Roman" w:cs="Times New Roman"/>
                <w:color w:val="0000F7"/>
                <w:sz w:val="36"/>
                <w:szCs w:val="36"/>
                <w:u w:val="single" w:color="0000F7"/>
              </w:rPr>
              <w:t>)</w:t>
            </w:r>
          </w:p>
        </w:tc>
        <w:tc>
          <w:tcPr>
            <w:tcW w:w="25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sz w:val="36"/>
                <w:szCs w:val="36"/>
                <w:u w:color="0000F7"/>
              </w:rPr>
            </w:pPr>
            <w:r>
              <w:rPr>
                <w:rFonts w:ascii="Times New Roman" w:hAnsi="Times New Roman" w:cs="Times New Roman"/>
                <w:color w:val="0000F7"/>
                <w:sz w:val="36"/>
                <w:szCs w:val="36"/>
                <w:u w:val="single" w:color="0000F7"/>
              </w:rPr>
              <w:t>Stage 6 (</w:t>
            </w:r>
            <w:proofErr w:type="spellStart"/>
            <w:r>
              <w:rPr>
                <w:rFonts w:ascii="Times New Roman" w:hAnsi="Times New Roman" w:cs="Times New Roman"/>
                <w:color w:val="0000F7"/>
                <w:sz w:val="36"/>
                <w:szCs w:val="36"/>
                <w:u w:val="single" w:color="0000F7"/>
              </w:rPr>
              <w:t>Ven</w:t>
            </w:r>
            <w:proofErr w:type="spellEnd"/>
            <w:r>
              <w:rPr>
                <w:rFonts w:ascii="Times New Roman" w:hAnsi="Times New Roman" w:cs="Times New Roman"/>
                <w:color w:val="0000F7"/>
                <w:sz w:val="36"/>
                <w:szCs w:val="36"/>
                <w:u w:val="single" w:color="0000F7"/>
              </w:rPr>
              <w:t>)</w:t>
            </w:r>
          </w:p>
        </w:tc>
        <w:tc>
          <w:tcPr>
            <w:tcW w:w="252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sz w:val="36"/>
                <w:szCs w:val="36"/>
                <w:u w:color="0000F7"/>
              </w:rPr>
            </w:pPr>
            <w:r>
              <w:rPr>
                <w:rFonts w:ascii="Times New Roman" w:hAnsi="Times New Roman" w:cs="Times New Roman"/>
                <w:color w:val="0000F7"/>
                <w:sz w:val="36"/>
                <w:szCs w:val="36"/>
                <w:u w:val="single" w:color="0000F7"/>
              </w:rPr>
              <w:t>Stage 7 (</w:t>
            </w:r>
            <w:proofErr w:type="spellStart"/>
            <w:r>
              <w:rPr>
                <w:rFonts w:ascii="Times New Roman" w:hAnsi="Times New Roman" w:cs="Times New Roman"/>
                <w:color w:val="0000F7"/>
                <w:sz w:val="36"/>
                <w:szCs w:val="36"/>
                <w:u w:val="single" w:color="0000F7"/>
              </w:rPr>
              <w:t>Sab</w:t>
            </w:r>
            <w:proofErr w:type="spellEnd"/>
            <w:r>
              <w:rPr>
                <w:rFonts w:ascii="Times New Roman" w:hAnsi="Times New Roman" w:cs="Times New Roman"/>
                <w:color w:val="0000F7"/>
                <w:sz w:val="36"/>
                <w:szCs w:val="36"/>
                <w:u w:val="single" w:color="0000F7"/>
              </w:rPr>
              <w:t>)</w:t>
            </w:r>
          </w:p>
        </w:tc>
      </w:tr>
      <w:tr w:rsidR="00B14A43">
        <w:tblPrEx>
          <w:tblBorders>
            <w:top w:val="single" w:sz="16" w:space="0" w:color="6D6D6D"/>
            <w:left w:val="single" w:sz="16" w:space="0" w:color="6D6D6D"/>
            <w:right w:val="single" w:sz="16" w:space="0" w:color="6D6D6D"/>
          </w:tblBorders>
        </w:tblPrEx>
        <w:tc>
          <w:tcPr>
            <w:tcW w:w="22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proofErr w:type="spellStart"/>
            <w:r>
              <w:rPr>
                <w:rFonts w:ascii="Times New Roman" w:hAnsi="Times New Roman" w:cs="Times New Roman"/>
                <w:b/>
                <w:bCs/>
                <w:sz w:val="32"/>
                <w:szCs w:val="32"/>
                <w:u w:color="0000F7"/>
              </w:rPr>
              <w:t>GiroSardegna</w:t>
            </w:r>
            <w:proofErr w:type="spellEnd"/>
            <w:r>
              <w:rPr>
                <w:rFonts w:ascii="Times New Roman" w:hAnsi="Times New Roman" w:cs="Times New Roman"/>
                <w:b/>
                <w:bCs/>
                <w:sz w:val="32"/>
                <w:szCs w:val="32"/>
                <w:u w:color="0000F7"/>
              </w:rPr>
              <w:t xml:space="preserve"> 2011</w:t>
            </w:r>
          </w:p>
        </w:tc>
        <w:tc>
          <w:tcPr>
            <w:tcW w:w="63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proofErr w:type="spellStart"/>
            <w:r>
              <w:rPr>
                <w:rFonts w:ascii="Times New Roman" w:hAnsi="Times New Roman" w:cs="Times New Roman"/>
                <w:b/>
                <w:bCs/>
                <w:sz w:val="32"/>
                <w:szCs w:val="32"/>
                <w:u w:color="0000F7"/>
              </w:rPr>
              <w:t>GranGiro</w:t>
            </w:r>
            <w:proofErr w:type="spellEnd"/>
          </w:p>
        </w:tc>
        <w:tc>
          <w:tcPr>
            <w:tcW w:w="698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proofErr w:type="spellStart"/>
            <w:r>
              <w:rPr>
                <w:rFonts w:ascii="Times New Roman" w:hAnsi="Times New Roman" w:cs="Times New Roman"/>
                <w:b/>
                <w:bCs/>
                <w:sz w:val="32"/>
                <w:szCs w:val="32"/>
                <w:u w:color="0000F7"/>
              </w:rPr>
              <w:t>MedioGiro</w:t>
            </w:r>
            <w:proofErr w:type="spellEnd"/>
          </w:p>
        </w:tc>
      </w:tr>
      <w:tr w:rsidR="00B14A43">
        <w:tblPrEx>
          <w:tblBorders>
            <w:top w:val="none" w:sz="0" w:space="0" w:color="auto"/>
            <w:left w:val="single" w:sz="16" w:space="0" w:color="6D6D6D"/>
            <w:right w:val="single" w:sz="16" w:space="0" w:color="6D6D6D"/>
          </w:tblBorders>
        </w:tblPrEx>
        <w:tc>
          <w:tcPr>
            <w:tcW w:w="22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Total :</w:t>
            </w:r>
          </w:p>
        </w:tc>
        <w:tc>
          <w:tcPr>
            <w:tcW w:w="63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km 554</w:t>
            </w:r>
          </w:p>
        </w:tc>
        <w:tc>
          <w:tcPr>
            <w:tcW w:w="698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km 476</w:t>
            </w:r>
          </w:p>
        </w:tc>
      </w:tr>
      <w:tr w:rsidR="00B14A43">
        <w:tblPrEx>
          <w:tblBorders>
            <w:top w:val="none" w:sz="0" w:space="0" w:color="auto"/>
            <w:left w:val="single" w:sz="16" w:space="0" w:color="6D6D6D"/>
            <w:right w:val="single" w:sz="16" w:space="0" w:color="6D6D6D"/>
          </w:tblBorders>
        </w:tblPrEx>
        <w:tc>
          <w:tcPr>
            <w:tcW w:w="22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Overall :</w:t>
            </w:r>
          </w:p>
        </w:tc>
        <w:tc>
          <w:tcPr>
            <w:tcW w:w="63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m 5369</w:t>
            </w:r>
          </w:p>
        </w:tc>
        <w:tc>
          <w:tcPr>
            <w:tcW w:w="698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m 3960</w:t>
            </w:r>
          </w:p>
        </w:tc>
      </w:tr>
      <w:tr w:rsidR="00B14A43">
        <w:tblPrEx>
          <w:tblBorders>
            <w:top w:val="none" w:sz="0" w:space="0" w:color="auto"/>
            <w:left w:val="single" w:sz="16" w:space="0" w:color="6D6D6D"/>
            <w:bottom w:val="single" w:sz="16" w:space="0" w:color="6D6D6D"/>
            <w:right w:val="single" w:sz="16" w:space="0" w:color="6D6D6D"/>
          </w:tblBorders>
        </w:tblPrEx>
        <w:tc>
          <w:tcPr>
            <w:tcW w:w="2220" w:type="dxa"/>
            <w:gridSpan w:val="2"/>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Prizes:</w:t>
            </w:r>
          </w:p>
        </w:tc>
        <w:tc>
          <w:tcPr>
            <w:tcW w:w="13420" w:type="dxa"/>
            <w:gridSpan w:val="4"/>
            <w:tcBorders>
              <w:top w:val="single" w:sz="8" w:space="0" w:color="6D6D6D"/>
              <w:left w:val="single" w:sz="8" w:space="0" w:color="6D6D6D"/>
              <w:bottom w:val="single" w:sz="8" w:space="0" w:color="6D6D6D"/>
              <w:right w:val="single" w:sz="8" w:space="0" w:color="6D6D6D"/>
            </w:tcBorders>
            <w:shd w:val="solid" w:color="D9D9D9" w:themeColor="background1" w:themeShade="D9" w:fill="B9FDAB"/>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b/>
                <w:bCs/>
                <w:sz w:val="32"/>
                <w:szCs w:val="32"/>
                <w:u w:color="0000F7"/>
              </w:rPr>
            </w:pPr>
            <w:r>
              <w:rPr>
                <w:rFonts w:ascii="Times New Roman" w:hAnsi="Times New Roman" w:cs="Times New Roman"/>
                <w:b/>
                <w:bCs/>
                <w:sz w:val="32"/>
                <w:szCs w:val="32"/>
                <w:u w:color="0000F7"/>
              </w:rPr>
              <w:t xml:space="preserve">The first three overall winners (men/women) of the </w:t>
            </w:r>
            <w:proofErr w:type="spellStart"/>
            <w:r>
              <w:rPr>
                <w:rFonts w:ascii="Times New Roman" w:hAnsi="Times New Roman" w:cs="Times New Roman"/>
                <w:b/>
                <w:bCs/>
                <w:sz w:val="32"/>
                <w:szCs w:val="32"/>
                <w:u w:color="0000F7"/>
              </w:rPr>
              <w:t>GranGiro</w:t>
            </w:r>
            <w:proofErr w:type="spellEnd"/>
            <w:r>
              <w:rPr>
                <w:rFonts w:ascii="Times New Roman" w:hAnsi="Times New Roman" w:cs="Times New Roman"/>
                <w:b/>
                <w:bCs/>
                <w:sz w:val="32"/>
                <w:szCs w:val="32"/>
                <w:u w:color="0000F7"/>
              </w:rPr>
              <w:t xml:space="preserve"> and the </w:t>
            </w:r>
            <w:proofErr w:type="spellStart"/>
            <w:r>
              <w:rPr>
                <w:rFonts w:ascii="Times New Roman" w:hAnsi="Times New Roman" w:cs="Times New Roman"/>
                <w:b/>
                <w:bCs/>
                <w:sz w:val="32"/>
                <w:szCs w:val="32"/>
                <w:u w:color="0000F7"/>
              </w:rPr>
              <w:t>MedioGiro</w:t>
            </w:r>
            <w:proofErr w:type="spellEnd"/>
            <w:r>
              <w:rPr>
                <w:rFonts w:ascii="Times New Roman" w:hAnsi="Times New Roman" w:cs="Times New Roman"/>
                <w:b/>
                <w:bCs/>
                <w:sz w:val="32"/>
                <w:szCs w:val="32"/>
                <w:u w:color="0000F7"/>
              </w:rPr>
              <w:t xml:space="preserve"> and the first three in each category.</w:t>
            </w:r>
          </w:p>
        </w:tc>
      </w:tr>
      <w:tr w:rsidR="00B14A43">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340"/>
              <w:jc w:val="center"/>
              <w:rPr>
                <w:rFonts w:ascii="Times" w:hAnsi="Times" w:cs="Times"/>
                <w:b/>
                <w:bCs/>
                <w:sz w:val="42"/>
                <w:szCs w:val="42"/>
                <w:u w:color="0000F7"/>
              </w:rPr>
            </w:pPr>
            <w:r>
              <w:rPr>
                <w:rFonts w:ascii="Times" w:hAnsi="Times" w:cs="Times"/>
                <w:b/>
                <w:bCs/>
                <w:sz w:val="42"/>
                <w:szCs w:val="42"/>
                <w:u w:color="0000F7"/>
              </w:rPr>
              <w:t>Saturday 23 April: arrival at the hotel</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The headquarters of the week's cycling is</w:t>
            </w:r>
            <w:r w:rsidR="0014389A">
              <w:rPr>
                <w:rFonts w:ascii="Times" w:hAnsi="Times" w:cs="Times"/>
                <w:b/>
                <w:bCs/>
                <w:sz w:val="28"/>
                <w:szCs w:val="28"/>
                <w:u w:color="0000F7"/>
              </w:rPr>
              <w:t xml:space="preserve"> at the 4 </w:t>
            </w:r>
            <w:proofErr w:type="spellStart"/>
            <w:r w:rsidR="0014389A">
              <w:rPr>
                <w:rFonts w:ascii="Times" w:hAnsi="Times" w:cs="Times"/>
                <w:b/>
                <w:bCs/>
                <w:sz w:val="28"/>
                <w:szCs w:val="28"/>
                <w:u w:color="0000F7"/>
              </w:rPr>
              <w:t>Stards</w:t>
            </w:r>
            <w:proofErr w:type="spellEnd"/>
            <w:r w:rsidR="0014389A">
              <w:rPr>
                <w:rFonts w:ascii="Times" w:hAnsi="Times" w:cs="Times"/>
                <w:b/>
                <w:bCs/>
                <w:sz w:val="28"/>
                <w:szCs w:val="28"/>
                <w:u w:color="0000F7"/>
              </w:rPr>
              <w:t xml:space="preserve"> Resort “Horse Country” in </w:t>
            </w:r>
            <w:proofErr w:type="spellStart"/>
            <w:proofErr w:type="gramStart"/>
            <w:r w:rsidR="0014389A">
              <w:rPr>
                <w:rFonts w:ascii="Times" w:hAnsi="Times" w:cs="Times"/>
                <w:b/>
                <w:bCs/>
                <w:sz w:val="28"/>
                <w:szCs w:val="28"/>
                <w:u w:color="0000F7"/>
              </w:rPr>
              <w:t>Arborea</w:t>
            </w:r>
            <w:proofErr w:type="spellEnd"/>
            <w:r w:rsidR="0014389A">
              <w:rPr>
                <w:rFonts w:ascii="Times" w:hAnsi="Times" w:cs="Times"/>
                <w:b/>
                <w:bCs/>
                <w:sz w:val="28"/>
                <w:szCs w:val="28"/>
                <w:u w:color="0000F7"/>
              </w:rPr>
              <w:t xml:space="preserve"> </w:t>
            </w:r>
            <w:r>
              <w:rPr>
                <w:rFonts w:ascii="Times" w:hAnsi="Times" w:cs="Times"/>
                <w:b/>
                <w:bCs/>
                <w:sz w:val="28"/>
                <w:szCs w:val="28"/>
                <w:u w:color="0000F7"/>
              </w:rPr>
              <w:t>.</w:t>
            </w:r>
            <w:proofErr w:type="gramEnd"/>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Arrivals are expected on the afternoon of Saturday 23rd; you can arrive in the morning as well but the cost of any meal before dinner on 23rd is not included in the price-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Giving out of race numbers and chips for the time trial (for the entrants in the Giro, Tour and 1000K and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will begin on Saturday afternoon (from 1700 till 2000) or directly at the start of the race on Sunday morning.</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340"/>
              <w:jc w:val="center"/>
              <w:rPr>
                <w:rFonts w:ascii="Times" w:hAnsi="Times" w:cs="Times"/>
                <w:b/>
                <w:bCs/>
                <w:sz w:val="42"/>
                <w:szCs w:val="42"/>
                <w:u w:color="0000F7"/>
              </w:rPr>
            </w:pPr>
            <w:r>
              <w:rPr>
                <w:rFonts w:ascii="Times" w:hAnsi="Times" w:cs="Times"/>
                <w:b/>
                <w:bCs/>
                <w:sz w:val="42"/>
                <w:szCs w:val="42"/>
                <w:u w:color="0000F7"/>
              </w:rPr>
              <w:t>Sunday 24 April: Individual Time Trial</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Starts: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from 08.00 till 13.00; Tour: at any time</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Feed stops : none (only water at the start/finish line)</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Prizes for the </w:t>
            </w:r>
            <w:proofErr w:type="gramStart"/>
            <w:r>
              <w:rPr>
                <w:rFonts w:ascii="Times" w:hAnsi="Times" w:cs="Times"/>
                <w:b/>
                <w:bCs/>
                <w:sz w:val="28"/>
                <w:szCs w:val="28"/>
                <w:u w:color="0000F7"/>
              </w:rPr>
              <w:t>day :</w:t>
            </w:r>
            <w:proofErr w:type="gramEnd"/>
            <w:r>
              <w:rPr>
                <w:rFonts w:ascii="Times" w:hAnsi="Times" w:cs="Times"/>
                <w:b/>
                <w:bCs/>
                <w:sz w:val="28"/>
                <w:szCs w:val="28"/>
                <w:u w:color="0000F7"/>
              </w:rPr>
              <w:t xml:space="preserve"> the first three overall winners (Men/women) of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 raffle amongst those present.</w:t>
            </w:r>
          </w:p>
          <w:p w:rsidR="00B14A43" w:rsidRDefault="00B14A43">
            <w:pPr>
              <w:widowControl w:val="0"/>
              <w:autoSpaceDE w:val="0"/>
              <w:autoSpaceDN w:val="0"/>
              <w:adjustRightInd w:val="0"/>
              <w:spacing w:after="140"/>
              <w:ind w:left="5880" w:right="588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Easter day and we will be in an area without any towns, so there will not be much traffic on the roads and we will pedal an absolutely flat course (it is an old swamp which has been drained and cultivated). The race is in fact on a straight road with four bends, a U-turn and three/four roundabouts! So, really, you can all go for it!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race starts will be strictly in order of the race numbers which are assigned progressively according to the dates of birth of the riders and the chosen course.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We will be very careful to avoid anti-sporting </w:t>
            </w:r>
            <w:proofErr w:type="spellStart"/>
            <w:r>
              <w:rPr>
                <w:rFonts w:ascii="Times" w:hAnsi="Times" w:cs="Times"/>
                <w:b/>
                <w:bCs/>
                <w:sz w:val="28"/>
                <w:szCs w:val="28"/>
                <w:u w:color="0000F7"/>
              </w:rPr>
              <w:t>behaviour</w:t>
            </w:r>
            <w:proofErr w:type="spellEnd"/>
            <w:r>
              <w:rPr>
                <w:rFonts w:ascii="Times" w:hAnsi="Times" w:cs="Times"/>
                <w:b/>
                <w:bCs/>
                <w:sz w:val="28"/>
                <w:szCs w:val="28"/>
                <w:u w:color="0000F7"/>
              </w:rPr>
              <w:t xml:space="preserve"> and, if there is any, it will be severely punished by the judges who will also take into account "photographic proof" taken by the staff at the checkpoints of the course and the motorcyclists of the </w:t>
            </w:r>
            <w:proofErr w:type="spellStart"/>
            <w:r>
              <w:rPr>
                <w:rFonts w:ascii="Times" w:hAnsi="Times" w:cs="Times"/>
                <w:b/>
                <w:bCs/>
                <w:sz w:val="28"/>
                <w:szCs w:val="28"/>
                <w:u w:color="0000F7"/>
              </w:rPr>
              <w:t>organisers</w:t>
            </w:r>
            <w:proofErr w:type="spellEnd"/>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In warming up you should avoid going on the race course (you can use the many existing parallel roads); in particular "friends" of the cyclists should carefully avoid "meeting up and following on" in the course if they do not want to run the risk of being disqualified on the first day!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Times" w:hAnsi="Times" w:cs="Times"/>
                <w:b/>
                <w:bCs/>
                <w:color w:val="0000FF"/>
                <w:sz w:val="30"/>
                <w:szCs w:val="30"/>
                <w:u w:color="0000F7"/>
              </w:rPr>
              <w:t>Single course for all</w:t>
            </w:r>
            <w:r>
              <w:rPr>
                <w:rFonts w:ascii="Times" w:hAnsi="Times" w:cs="Times"/>
                <w:b/>
                <w:bCs/>
                <w:sz w:val="28"/>
                <w:szCs w:val="28"/>
                <w:u w:color="0000F7"/>
              </w:rPr>
              <w:t xml:space="preserv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24 k (no climbing)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The race course goes from the hotel to the bridge at the </w:t>
            </w:r>
            <w:proofErr w:type="spellStart"/>
            <w:r>
              <w:rPr>
                <w:rFonts w:ascii="Times" w:hAnsi="Times" w:cs="Times"/>
                <w:b/>
                <w:bCs/>
                <w:sz w:val="28"/>
                <w:szCs w:val="28"/>
                <w:u w:color="0000F7"/>
              </w:rPr>
              <w:t>Marceddì</w:t>
            </w:r>
            <w:proofErr w:type="spellEnd"/>
            <w:r>
              <w:rPr>
                <w:rFonts w:ascii="Times" w:hAnsi="Times" w:cs="Times"/>
                <w:b/>
                <w:bCs/>
                <w:sz w:val="28"/>
                <w:szCs w:val="28"/>
                <w:u w:color="0000F7"/>
              </w:rPr>
              <w:t xml:space="preserve"> fish farm; then you turn round and come back to the hotel!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You will find the first bend after 9 k. There isn't even a flyover nor a house: only four/five crossroads which will be controlled by our staff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Times" w:hAnsi="Times" w:cs="Times"/>
                <w:b/>
                <w:bCs/>
                <w:color w:val="0000FF"/>
                <w:sz w:val="30"/>
                <w:szCs w:val="30"/>
                <w:u w:color="0000F7"/>
              </w:rPr>
              <w:t xml:space="preserve">Green route-Tour: </w:t>
            </w:r>
            <w:r>
              <w:rPr>
                <w:rFonts w:ascii="Times" w:hAnsi="Times" w:cs="Times"/>
                <w:b/>
                <w:bCs/>
                <w:sz w:val="28"/>
                <w:szCs w:val="28"/>
                <w:u w:color="0000F7"/>
              </w:rPr>
              <w:t xml:space="preserve">free day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This is the ideal day for riding around the area at your leisure; avoid the race course and take one of the many parallel roads which take you to </w:t>
            </w:r>
            <w:proofErr w:type="spellStart"/>
            <w:r>
              <w:rPr>
                <w:rFonts w:ascii="Times" w:hAnsi="Times" w:cs="Times"/>
                <w:b/>
                <w:bCs/>
                <w:sz w:val="28"/>
                <w:szCs w:val="28"/>
                <w:u w:color="0000F7"/>
              </w:rPr>
              <w:t>Marceddì</w:t>
            </w:r>
            <w:proofErr w:type="spellEnd"/>
            <w:r>
              <w:rPr>
                <w:rFonts w:ascii="Times" w:hAnsi="Times" w:cs="Times"/>
                <w:b/>
                <w:bCs/>
                <w:sz w:val="28"/>
                <w:szCs w:val="28"/>
                <w:u w:color="0000F7"/>
              </w:rPr>
              <w:t xml:space="preserve"> (go across the bridge on the bike and you will reach the lake full of fish) and while you are there, pedal around </w:t>
            </w:r>
            <w:proofErr w:type="spellStart"/>
            <w:r>
              <w:rPr>
                <w:rFonts w:ascii="Times" w:hAnsi="Times" w:cs="Times"/>
                <w:b/>
                <w:bCs/>
                <w:sz w:val="28"/>
                <w:szCs w:val="28"/>
                <w:u w:color="0000F7"/>
              </w:rPr>
              <w:t>Arborea</w:t>
            </w:r>
            <w:proofErr w:type="spellEnd"/>
            <w:r>
              <w:rPr>
                <w:rFonts w:ascii="Times" w:hAnsi="Times" w:cs="Times"/>
                <w:b/>
                <w:bCs/>
                <w:sz w:val="28"/>
                <w:szCs w:val="28"/>
                <w:u w:color="0000F7"/>
              </w:rPr>
              <w:t>, a village built only 70 years ago after the draining of the swamp.</w:t>
            </w:r>
          </w:p>
          <w:p w:rsidR="00B14A43" w:rsidRDefault="00B14A43">
            <w:pPr>
              <w:widowControl w:val="0"/>
              <w:autoSpaceDE w:val="0"/>
              <w:autoSpaceDN w:val="0"/>
              <w:adjustRightInd w:val="0"/>
              <w:spacing w:after="0"/>
              <w:jc w:val="center"/>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10112133" cy="7772400"/>
                  <wp:effectExtent l="25400" t="0" r="0" b="0"/>
                  <wp:docPr id="1" name="Picture 0" descr="Tour of Sardinia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of Sardinia 2011.jpg"/>
                          <pic:cNvPicPr/>
                        </pic:nvPicPr>
                        <pic:blipFill>
                          <a:blip r:embed="rId5" cstate="print"/>
                          <a:stretch>
                            <a:fillRect/>
                          </a:stretch>
                        </pic:blipFill>
                        <pic:spPr>
                          <a:xfrm>
                            <a:off x="0" y="0"/>
                            <a:ext cx="10112133" cy="777240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Arial" w:hAnsi="Arial" w:cs="Arial"/>
                <w:color w:val="F00000"/>
                <w:sz w:val="40"/>
                <w:szCs w:val="40"/>
                <w:u w:color="0000F7"/>
              </w:rPr>
              <w:t>NOTE</w:t>
            </w:r>
            <w:proofErr w:type="gramStart"/>
            <w:r>
              <w:rPr>
                <w:rFonts w:ascii="Arial" w:hAnsi="Arial" w:cs="Arial"/>
                <w:color w:val="F00000"/>
                <w:sz w:val="40"/>
                <w:szCs w:val="40"/>
                <w:u w:color="0000F7"/>
              </w:rPr>
              <w:t>:</w:t>
            </w:r>
            <w:r>
              <w:rPr>
                <w:rFonts w:ascii="Times" w:hAnsi="Times" w:cs="Times"/>
                <w:b/>
                <w:bCs/>
                <w:sz w:val="28"/>
                <w:szCs w:val="28"/>
                <w:u w:color="0000F7"/>
              </w:rPr>
              <w:t xml:space="preserve"> :</w:t>
            </w:r>
            <w:proofErr w:type="gramEnd"/>
            <w:r>
              <w:rPr>
                <w:rFonts w:ascii="Times" w:hAnsi="Times" w:cs="Times"/>
                <w:b/>
                <w:bCs/>
                <w:sz w:val="28"/>
                <w:szCs w:val="28"/>
                <w:u w:color="0000F7"/>
              </w:rPr>
              <w:t xml:space="preserve"> "Our" Resort is also a famous and well-equipped centre for horse riding of international </w:t>
            </w:r>
            <w:proofErr w:type="spellStart"/>
            <w:r>
              <w:rPr>
                <w:rFonts w:ascii="Times" w:hAnsi="Times" w:cs="Times"/>
                <w:b/>
                <w:bCs/>
                <w:sz w:val="28"/>
                <w:szCs w:val="28"/>
                <w:u w:color="0000F7"/>
              </w:rPr>
              <w:t>reknown</w:t>
            </w:r>
            <w:proofErr w:type="spellEnd"/>
            <w:r>
              <w:rPr>
                <w:rFonts w:ascii="Times" w:hAnsi="Times" w:cs="Times"/>
                <w:b/>
                <w:bCs/>
                <w:sz w:val="28"/>
                <w:szCs w:val="28"/>
                <w:u w:color="0000F7"/>
              </w:rPr>
              <w:t>. To celebrate Easter and the arrival of guests, we will hold the prize-giving at 1800 in the majestic "</w:t>
            </w:r>
            <w:proofErr w:type="spellStart"/>
            <w:r>
              <w:rPr>
                <w:rFonts w:ascii="Times" w:hAnsi="Times" w:cs="Times"/>
                <w:b/>
                <w:bCs/>
                <w:sz w:val="28"/>
                <w:szCs w:val="28"/>
                <w:u w:color="0000F7"/>
              </w:rPr>
              <w:t>Palacavallo</w:t>
            </w:r>
            <w:proofErr w:type="spellEnd"/>
            <w:r>
              <w:rPr>
                <w:rFonts w:ascii="Times" w:hAnsi="Times" w:cs="Times"/>
                <w:b/>
                <w:bCs/>
                <w:sz w:val="28"/>
                <w:szCs w:val="28"/>
                <w:u w:color="0000F7"/>
              </w:rPr>
              <w:t xml:space="preserve">" (one of the biggest covered </w:t>
            </w:r>
            <w:proofErr w:type="spellStart"/>
            <w:r>
              <w:rPr>
                <w:rFonts w:ascii="Times" w:hAnsi="Times" w:cs="Times"/>
                <w:b/>
                <w:bCs/>
                <w:sz w:val="28"/>
                <w:szCs w:val="28"/>
                <w:u w:color="0000F7"/>
              </w:rPr>
              <w:t>horseriding</w:t>
            </w:r>
            <w:proofErr w:type="spellEnd"/>
            <w:r>
              <w:rPr>
                <w:rFonts w:ascii="Times" w:hAnsi="Times" w:cs="Times"/>
                <w:b/>
                <w:bCs/>
                <w:sz w:val="28"/>
                <w:szCs w:val="28"/>
                <w:u w:color="0000F7"/>
              </w:rPr>
              <w:t xml:space="preserve"> schools in Europe, holding over 1000 spectators) where there will be an exhibition of </w:t>
            </w:r>
            <w:proofErr w:type="spellStart"/>
            <w:r>
              <w:rPr>
                <w:rFonts w:ascii="Times" w:hAnsi="Times" w:cs="Times"/>
                <w:b/>
                <w:bCs/>
                <w:sz w:val="28"/>
                <w:szCs w:val="28"/>
                <w:u w:color="0000F7"/>
              </w:rPr>
              <w:t>Sard</w:t>
            </w:r>
            <w:proofErr w:type="spellEnd"/>
            <w:r>
              <w:rPr>
                <w:rFonts w:ascii="Times" w:hAnsi="Times" w:cs="Times"/>
                <w:b/>
                <w:bCs/>
                <w:sz w:val="28"/>
                <w:szCs w:val="28"/>
                <w:u w:color="0000F7"/>
              </w:rPr>
              <w:t xml:space="preserve"> handicrafts. In the traditional and </w:t>
            </w:r>
            <w:proofErr w:type="spellStart"/>
            <w:r>
              <w:rPr>
                <w:rFonts w:ascii="Times" w:hAnsi="Times" w:cs="Times"/>
                <w:b/>
                <w:bCs/>
                <w:sz w:val="28"/>
                <w:szCs w:val="28"/>
                <w:u w:color="0000F7"/>
              </w:rPr>
              <w:t>colourful</w:t>
            </w:r>
            <w:proofErr w:type="spellEnd"/>
            <w:r>
              <w:rPr>
                <w:rFonts w:ascii="Times" w:hAnsi="Times" w:cs="Times"/>
                <w:b/>
                <w:bCs/>
                <w:sz w:val="28"/>
                <w:szCs w:val="28"/>
                <w:u w:color="0000F7"/>
              </w:rPr>
              <w:t xml:space="preserve"> show, the horse riders, dressed in typical </w:t>
            </w:r>
            <w:proofErr w:type="spellStart"/>
            <w:r>
              <w:rPr>
                <w:rFonts w:ascii="Times" w:hAnsi="Times" w:cs="Times"/>
                <w:b/>
                <w:bCs/>
                <w:sz w:val="28"/>
                <w:szCs w:val="28"/>
                <w:u w:color="0000F7"/>
              </w:rPr>
              <w:t>Sard</w:t>
            </w:r>
            <w:proofErr w:type="spellEnd"/>
            <w:r>
              <w:rPr>
                <w:rFonts w:ascii="Times" w:hAnsi="Times" w:cs="Times"/>
                <w:b/>
                <w:bCs/>
                <w:sz w:val="28"/>
                <w:szCs w:val="28"/>
                <w:u w:color="0000F7"/>
              </w:rPr>
              <w:t xml:space="preserve"> costumes, will ride in a stirring parade (lasting 1h20m). Entrance free to all.</w:t>
            </w:r>
          </w:p>
        </w:tc>
      </w:tr>
      <w:tr w:rsidR="00B14A43">
        <w:tblPrEx>
          <w:tblBorders>
            <w:top w:val="none" w:sz="0" w:space="0" w:color="auto"/>
            <w:bottom w:val="single" w:sz="8" w:space="0" w:color="6D6D6D"/>
          </w:tblBorders>
        </w:tblPrEx>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w:hAnsi="Times" w:cs="Times"/>
                <w:b/>
                <w:bCs/>
                <w:sz w:val="28"/>
                <w:szCs w:val="28"/>
                <w:u w:color="0000F7"/>
              </w:rPr>
            </w:pPr>
          </w:p>
        </w:tc>
      </w:tr>
      <w:tr w:rsidR="00B14A43">
        <w:tblPrEx>
          <w:tblBorders>
            <w:top w:val="single" w:sz="16" w:space="0" w:color="6D6D6D"/>
            <w:left w:val="single" w:sz="16" w:space="0" w:color="6D6D6D"/>
            <w:bottom w:val="single" w:sz="16" w:space="0" w:color="6D6D6D"/>
            <w:right w:val="single" w:sz="16" w:space="0" w:color="6D6D6D"/>
          </w:tblBorders>
        </w:tblPrEx>
        <w:tc>
          <w:tcPr>
            <w:tcW w:w="16000" w:type="dxa"/>
            <w:gridSpan w:val="6"/>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340"/>
              <w:jc w:val="center"/>
              <w:rPr>
                <w:rFonts w:ascii="Times" w:hAnsi="Times" w:cs="Times"/>
                <w:b/>
                <w:bCs/>
                <w:sz w:val="42"/>
                <w:szCs w:val="42"/>
                <w:u w:color="0000F7"/>
              </w:rPr>
            </w:pPr>
            <w:r>
              <w:rPr>
                <w:rFonts w:ascii="Times" w:hAnsi="Times" w:cs="Times"/>
                <w:b/>
                <w:bCs/>
                <w:sz w:val="42"/>
                <w:szCs w:val="42"/>
                <w:u w:color="0000F7"/>
              </w:rPr>
              <w:t xml:space="preserve">Monday 25 April - </w:t>
            </w:r>
            <w:proofErr w:type="spellStart"/>
            <w:r>
              <w:rPr>
                <w:rFonts w:ascii="Times" w:hAnsi="Times" w:cs="Times"/>
                <w:b/>
                <w:bCs/>
                <w:sz w:val="42"/>
                <w:szCs w:val="42"/>
                <w:u w:color="0000F7"/>
              </w:rPr>
              <w:t>Granfondo</w:t>
            </w:r>
            <w:proofErr w:type="spellEnd"/>
            <w:r>
              <w:rPr>
                <w:rFonts w:ascii="Times" w:hAnsi="Times" w:cs="Times"/>
                <w:b/>
                <w:bCs/>
                <w:sz w:val="42"/>
                <w:szCs w:val="42"/>
                <w:u w:color="0000F7"/>
              </w:rPr>
              <w:t xml:space="preserve"> </w:t>
            </w:r>
            <w:proofErr w:type="spellStart"/>
            <w:r>
              <w:rPr>
                <w:rFonts w:ascii="Times" w:hAnsi="Times" w:cs="Times"/>
                <w:b/>
                <w:bCs/>
                <w:sz w:val="42"/>
                <w:szCs w:val="42"/>
                <w:u w:color="0000F7"/>
              </w:rPr>
              <w:t>Sardegna</w:t>
            </w:r>
            <w:proofErr w:type="spellEnd"/>
            <w:r>
              <w:rPr>
                <w:rFonts w:ascii="Times" w:hAnsi="Times" w:cs="Times"/>
                <w:b/>
                <w:bCs/>
                <w:sz w:val="42"/>
                <w:szCs w:val="42"/>
                <w:u w:color="0000F7"/>
              </w:rPr>
              <w:t xml:space="preserve"> – The Costa Verde-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Rally of participants at the Horse Country Resort at </w:t>
            </w:r>
            <w:proofErr w:type="spellStart"/>
            <w:r>
              <w:rPr>
                <w:rFonts w:ascii="Times" w:hAnsi="Times" w:cs="Times"/>
                <w:b/>
                <w:bCs/>
                <w:sz w:val="28"/>
                <w:szCs w:val="28"/>
                <w:u w:color="0000F7"/>
              </w:rPr>
              <w:t>Arborea</w:t>
            </w:r>
            <w:proofErr w:type="spellEnd"/>
            <w:r>
              <w:rPr>
                <w:rFonts w:ascii="Times" w:hAnsi="Times" w:cs="Times"/>
                <w:b/>
                <w:bCs/>
                <w:sz w:val="28"/>
                <w:szCs w:val="28"/>
                <w:u w:color="0000F7"/>
              </w:rPr>
              <w:t xml:space="preserve"> (OR)</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Race </w:t>
            </w:r>
            <w:proofErr w:type="gramStart"/>
            <w:r>
              <w:rPr>
                <w:rFonts w:ascii="Times" w:hAnsi="Times" w:cs="Times"/>
                <w:b/>
                <w:bCs/>
                <w:sz w:val="28"/>
                <w:szCs w:val="28"/>
                <w:u w:color="0000F7"/>
              </w:rPr>
              <w:t>start :</w:t>
            </w:r>
            <w:proofErr w:type="gramEnd"/>
            <w:r>
              <w:rPr>
                <w:rFonts w:ascii="Times" w:hAnsi="Times" w:cs="Times"/>
                <w:b/>
                <w:bCs/>
                <w:sz w:val="28"/>
                <w:szCs w:val="28"/>
                <w:u w:color="0000F7"/>
              </w:rPr>
              <w:t xml:space="preserve">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9.00 –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9.15; Tour : free start between 8 and 9.</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Maximum time at </w:t>
            </w:r>
            <w:proofErr w:type="gramStart"/>
            <w:r>
              <w:rPr>
                <w:rFonts w:ascii="Times" w:hAnsi="Times" w:cs="Times"/>
                <w:b/>
                <w:bCs/>
                <w:sz w:val="28"/>
                <w:szCs w:val="28"/>
                <w:u w:color="0000F7"/>
              </w:rPr>
              <w:t>finish :</w:t>
            </w:r>
            <w:proofErr w:type="gramEnd"/>
            <w:r>
              <w:rPr>
                <w:rFonts w:ascii="Times" w:hAnsi="Times" w:cs="Times"/>
                <w:b/>
                <w:bCs/>
                <w:sz w:val="28"/>
                <w:szCs w:val="28"/>
                <w:u w:color="0000F7"/>
              </w:rPr>
              <w:t xml:space="preserve"> MF 13.30; GF 16.00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Feed stops :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1+at finish;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2+at finish; Tour 2, start and finish</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Prizes : the first three overall winners (men/women) and the first three in each category both for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and for the </w:t>
            </w:r>
            <w:proofErr w:type="spellStart"/>
            <w:r>
              <w:rPr>
                <w:rFonts w:ascii="Times" w:hAnsi="Times" w:cs="Times"/>
                <w:b/>
                <w:bCs/>
                <w:sz w:val="28"/>
                <w:szCs w:val="28"/>
                <w:u w:color="0000F7"/>
              </w:rPr>
              <w:t>Mediofondo</w:t>
            </w:r>
            <w:proofErr w:type="spellEnd"/>
          </w:p>
          <w:p w:rsidR="00B14A43" w:rsidRDefault="00B14A43">
            <w:pPr>
              <w:widowControl w:val="0"/>
              <w:autoSpaceDE w:val="0"/>
              <w:autoSpaceDN w:val="0"/>
              <w:adjustRightInd w:val="0"/>
              <w:spacing w:after="140"/>
              <w:ind w:left="5980" w:right="598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Giving out of race numbers for the entrants for the day will be on Saturday 23/04 or before the start from 0730 till 0900.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Arial" w:hAnsi="Arial" w:cs="Arial"/>
                <w:color w:val="F00000"/>
                <w:sz w:val="40"/>
                <w:szCs w:val="40"/>
                <w:u w:color="0000F7"/>
              </w:rPr>
              <w:t>N.B.</w:t>
            </w:r>
            <w:r>
              <w:rPr>
                <w:rFonts w:ascii="Times" w:hAnsi="Times" w:cs="Times"/>
                <w:b/>
                <w:bCs/>
                <w:sz w:val="28"/>
                <w:szCs w:val="28"/>
                <w:u w:color="0000F7"/>
              </w:rPr>
              <w:t xml:space="preserve"> - the entrance fee for the “GF </w:t>
            </w:r>
            <w:proofErr w:type="spellStart"/>
            <w:r>
              <w:rPr>
                <w:rFonts w:ascii="Times" w:hAnsi="Times" w:cs="Times"/>
                <w:b/>
                <w:bCs/>
                <w:sz w:val="28"/>
                <w:szCs w:val="28"/>
                <w:u w:color="0000F7"/>
              </w:rPr>
              <w:t>Sardegna</w:t>
            </w:r>
            <w:proofErr w:type="spellEnd"/>
            <w:r>
              <w:rPr>
                <w:rFonts w:ascii="Times" w:hAnsi="Times" w:cs="Times"/>
                <w:b/>
                <w:bCs/>
                <w:sz w:val="28"/>
                <w:szCs w:val="28"/>
                <w:u w:color="0000F7"/>
              </w:rPr>
              <w:t xml:space="preserve">” is 15 </w:t>
            </w:r>
            <w:proofErr w:type="spellStart"/>
            <w:r>
              <w:rPr>
                <w:rFonts w:ascii="Times" w:hAnsi="Times" w:cs="Times"/>
                <w:b/>
                <w:bCs/>
                <w:sz w:val="28"/>
                <w:szCs w:val="28"/>
                <w:u w:color="0000F7"/>
              </w:rPr>
              <w:t>euros</w:t>
            </w:r>
            <w:proofErr w:type="spellEnd"/>
            <w:r>
              <w:rPr>
                <w:rFonts w:ascii="Times" w:hAnsi="Times" w:cs="Times"/>
                <w:b/>
                <w:bCs/>
                <w:sz w:val="28"/>
                <w:szCs w:val="28"/>
                <w:u w:color="0000F7"/>
              </w:rPr>
              <w:t xml:space="preserve"> if made before Saturday 9/4, rising to 20 Euros till the afternoon of Saturday 23/4 and to 25 Euros the morning of the race. Entrance does not include freebies nor the “pasta party” lunch at the end of the race.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The Giro riders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Tour and 1000 k </w:t>
            </w:r>
            <w:proofErr w:type="spellStart"/>
            <w:r>
              <w:rPr>
                <w:rFonts w:ascii="Times" w:hAnsi="Times" w:cs="Times"/>
                <w:b/>
                <w:bCs/>
                <w:sz w:val="28"/>
                <w:szCs w:val="28"/>
                <w:u w:color="0000F7"/>
              </w:rPr>
              <w:t>Sardegna</w:t>
            </w:r>
            <w:proofErr w:type="spellEnd"/>
            <w:r>
              <w:rPr>
                <w:rFonts w:ascii="Times" w:hAnsi="Times" w:cs="Times"/>
                <w:b/>
                <w:bCs/>
                <w:sz w:val="28"/>
                <w:szCs w:val="28"/>
                <w:u w:color="0000F7"/>
              </w:rPr>
              <w:t xml:space="preserve">) will use the same numbers as the Giro and do NOT need to send any further entrance fees for this race.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race will take place in a less well-known part of Sardinia where there are no hotels; here there is an endless series of old mine workings now abandoned and the few roads that exist were used only for mining.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Near the mine works there were villages which were then abandoned and have fallen into disuse; then the public authorities bought everything for a project in “mining archaeology” which is to become a tourist attraction.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whole coast is unmatched for the roads through mountain </w:t>
            </w:r>
            <w:proofErr w:type="spellStart"/>
            <w:r>
              <w:rPr>
                <w:rFonts w:ascii="Times" w:hAnsi="Times" w:cs="Times"/>
                <w:b/>
                <w:bCs/>
                <w:sz w:val="28"/>
                <w:szCs w:val="28"/>
                <w:u w:color="0000F7"/>
              </w:rPr>
              <w:t>coloured</w:t>
            </w:r>
            <w:proofErr w:type="spellEnd"/>
            <w:r>
              <w:rPr>
                <w:rFonts w:ascii="Times" w:hAnsi="Times" w:cs="Times"/>
                <w:b/>
                <w:bCs/>
                <w:sz w:val="28"/>
                <w:szCs w:val="28"/>
                <w:u w:color="0000F7"/>
              </w:rPr>
              <w:t xml:space="preserve"> by the natural minerals, the enormous sand dunes (</w:t>
            </w:r>
            <w:proofErr w:type="spellStart"/>
            <w:r>
              <w:rPr>
                <w:rFonts w:ascii="Times" w:hAnsi="Times" w:cs="Times"/>
                <w:b/>
                <w:bCs/>
                <w:sz w:val="28"/>
                <w:szCs w:val="28"/>
                <w:u w:color="0000F7"/>
              </w:rPr>
              <w:t>Piscinas</w:t>
            </w:r>
            <w:proofErr w:type="spellEnd"/>
            <w:r>
              <w:rPr>
                <w:rFonts w:ascii="Times" w:hAnsi="Times" w:cs="Times"/>
                <w:b/>
                <w:bCs/>
                <w:sz w:val="28"/>
                <w:szCs w:val="28"/>
                <w:u w:color="0000F7"/>
              </w:rPr>
              <w:t xml:space="preserve">, Torre </w:t>
            </w:r>
            <w:proofErr w:type="spellStart"/>
            <w:r>
              <w:rPr>
                <w:rFonts w:ascii="Times" w:hAnsi="Times" w:cs="Times"/>
                <w:b/>
                <w:bCs/>
                <w:sz w:val="28"/>
                <w:szCs w:val="28"/>
                <w:u w:color="0000F7"/>
              </w:rPr>
              <w:t>dei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Corsari</w:t>
            </w:r>
            <w:proofErr w:type="spellEnd"/>
            <w:r>
              <w:rPr>
                <w:rFonts w:ascii="Times" w:hAnsi="Times" w:cs="Times"/>
                <w:b/>
                <w:bCs/>
                <w:sz w:val="28"/>
                <w:szCs w:val="28"/>
                <w:u w:color="0000F7"/>
              </w:rPr>
              <w:t xml:space="preserve">, etc) and for the absence of any hotel buildings: therefore it is even more “wild” with sections on unmade roads and fording little streams </w:t>
            </w:r>
            <w:proofErr w:type="spellStart"/>
            <w:r>
              <w:rPr>
                <w:rFonts w:ascii="Times" w:hAnsi="Times" w:cs="Times"/>
                <w:b/>
                <w:bCs/>
                <w:sz w:val="28"/>
                <w:szCs w:val="28"/>
                <w:u w:color="0000F7"/>
              </w:rPr>
              <w:t>which’ll</w:t>
            </w:r>
            <w:proofErr w:type="spellEnd"/>
            <w:r>
              <w:rPr>
                <w:rFonts w:ascii="Times" w:hAnsi="Times" w:cs="Times"/>
                <w:b/>
                <w:bCs/>
                <w:sz w:val="28"/>
                <w:szCs w:val="28"/>
                <w:u w:color="0000F7"/>
              </w:rPr>
              <w:t xml:space="preserve"> be some of the things you’ll remember from this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Another characteristic of some importance is that for the whole course of the </w:t>
            </w:r>
            <w:proofErr w:type="spellStart"/>
            <w:r>
              <w:rPr>
                <w:rFonts w:ascii="Times" w:hAnsi="Times" w:cs="Times"/>
                <w:b/>
                <w:bCs/>
                <w:sz w:val="28"/>
                <w:szCs w:val="28"/>
                <w:u w:color="0000F7"/>
              </w:rPr>
              <w:t>mediofondo</w:t>
            </w:r>
            <w:proofErr w:type="spellEnd"/>
            <w:r>
              <w:rPr>
                <w:rFonts w:ascii="Times" w:hAnsi="Times" w:cs="Times"/>
                <w:b/>
                <w:bCs/>
                <w:sz w:val="28"/>
                <w:szCs w:val="28"/>
                <w:u w:color="0000F7"/>
              </w:rPr>
              <w:t xml:space="preserve"> you do not go into any towns </w:t>
            </w:r>
            <w:proofErr w:type="gramStart"/>
            <w:r>
              <w:rPr>
                <w:rFonts w:ascii="Times" w:hAnsi="Times" w:cs="Times"/>
                <w:b/>
                <w:bCs/>
                <w:sz w:val="28"/>
                <w:szCs w:val="28"/>
                <w:u w:color="0000F7"/>
              </w:rPr>
              <w:t>( you</w:t>
            </w:r>
            <w:proofErr w:type="gramEnd"/>
            <w:r>
              <w:rPr>
                <w:rFonts w:ascii="Times" w:hAnsi="Times" w:cs="Times"/>
                <w:b/>
                <w:bCs/>
                <w:sz w:val="28"/>
                <w:szCs w:val="28"/>
                <w:u w:color="0000F7"/>
              </w:rPr>
              <w:t xml:space="preserve"> barely touch </w:t>
            </w:r>
            <w:proofErr w:type="spellStart"/>
            <w:r>
              <w:rPr>
                <w:rFonts w:ascii="Times" w:hAnsi="Times" w:cs="Times"/>
                <w:b/>
                <w:bCs/>
                <w:sz w:val="28"/>
                <w:szCs w:val="28"/>
                <w:u w:color="0000F7"/>
              </w:rPr>
              <w:t>Guspini</w:t>
            </w:r>
            <w:proofErr w:type="spellEnd"/>
            <w:r>
              <w:rPr>
                <w:rFonts w:ascii="Times" w:hAnsi="Times" w:cs="Times"/>
                <w:b/>
                <w:bCs/>
                <w:sz w:val="28"/>
                <w:szCs w:val="28"/>
                <w:u w:color="0000F7"/>
              </w:rPr>
              <w:t xml:space="preserve">) and in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you pass through only </w:t>
            </w:r>
            <w:proofErr w:type="spellStart"/>
            <w:r>
              <w:rPr>
                <w:rFonts w:ascii="Times" w:hAnsi="Times" w:cs="Times"/>
                <w:b/>
                <w:bCs/>
                <w:sz w:val="28"/>
                <w:szCs w:val="28"/>
                <w:u w:color="0000F7"/>
              </w:rPr>
              <w:t>Arbus</w:t>
            </w:r>
            <w:proofErr w:type="spellEnd"/>
            <w:r>
              <w:rPr>
                <w:rFonts w:ascii="Times" w:hAnsi="Times" w:cs="Times"/>
                <w:b/>
                <w:bCs/>
                <w:sz w:val="28"/>
                <w:szCs w:val="28"/>
                <w:u w:color="0000F7"/>
              </w:rPr>
              <w:t xml:space="preserve">: it is all just pure nature !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Sardegna</w:t>
            </w:r>
            <w:proofErr w:type="spellEnd"/>
            <w:r>
              <w:rPr>
                <w:rFonts w:ascii="Times" w:hAnsi="Times" w:cs="Times"/>
                <w:b/>
                <w:bCs/>
                <w:sz w:val="28"/>
                <w:szCs w:val="28"/>
                <w:u w:color="0000F7"/>
              </w:rPr>
              <w:t xml:space="preserve"> is the second stage of the </w:t>
            </w:r>
            <w:proofErr w:type="spellStart"/>
            <w:r>
              <w:rPr>
                <w:rFonts w:ascii="Times" w:hAnsi="Times" w:cs="Times"/>
                <w:b/>
                <w:bCs/>
                <w:sz w:val="28"/>
                <w:szCs w:val="28"/>
                <w:u w:color="0000F7"/>
              </w:rPr>
              <w:t>GiroSardegna</w:t>
            </w:r>
            <w:proofErr w:type="spellEnd"/>
            <w:r>
              <w:rPr>
                <w:rFonts w:ascii="Times" w:hAnsi="Times" w:cs="Times"/>
                <w:b/>
                <w:bCs/>
                <w:sz w:val="28"/>
                <w:szCs w:val="28"/>
                <w:u w:color="0000F7"/>
              </w:rPr>
              <w:t xml:space="preserve"> but it can also be ridden independently; so cyclists who are not taking part in the rest of the week can participate; there will also be cyclists from the “mainland” participating in the “Giro </w:t>
            </w:r>
            <w:proofErr w:type="spellStart"/>
            <w:r>
              <w:rPr>
                <w:rFonts w:ascii="Times" w:hAnsi="Times" w:cs="Times"/>
                <w:b/>
                <w:bCs/>
                <w:sz w:val="28"/>
                <w:szCs w:val="28"/>
                <w:u w:color="0000F7"/>
              </w:rPr>
              <w:t>d’Italia</w:t>
            </w:r>
            <w:proofErr w:type="spellEnd"/>
            <w:r>
              <w:rPr>
                <w:rFonts w:ascii="Times" w:hAnsi="Times" w:cs="Times"/>
                <w:b/>
                <w:bCs/>
                <w:sz w:val="28"/>
                <w:szCs w:val="28"/>
                <w:u w:color="0000F7"/>
              </w:rPr>
              <w:t xml:space="preserve">” of the UISP and there will also be </w:t>
            </w:r>
            <w:proofErr w:type="spellStart"/>
            <w:r>
              <w:rPr>
                <w:rFonts w:ascii="Times" w:hAnsi="Times" w:cs="Times"/>
                <w:b/>
                <w:bCs/>
                <w:sz w:val="28"/>
                <w:szCs w:val="28"/>
                <w:u w:color="0000F7"/>
              </w:rPr>
              <w:t>Sard</w:t>
            </w:r>
            <w:proofErr w:type="spellEnd"/>
            <w:r>
              <w:rPr>
                <w:rFonts w:ascii="Times" w:hAnsi="Times" w:cs="Times"/>
                <w:b/>
                <w:bCs/>
                <w:sz w:val="28"/>
                <w:szCs w:val="28"/>
                <w:u w:color="0000F7"/>
              </w:rPr>
              <w:t xml:space="preserve"> cyclists riding in what is the most important race of the year on the island.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riders of the </w:t>
            </w:r>
            <w:proofErr w:type="spellStart"/>
            <w:r>
              <w:rPr>
                <w:rFonts w:ascii="Times" w:hAnsi="Times" w:cs="Times"/>
                <w:b/>
                <w:bCs/>
                <w:sz w:val="28"/>
                <w:szCs w:val="28"/>
                <w:u w:color="0000F7"/>
              </w:rPr>
              <w:t>GiroSardegna</w:t>
            </w:r>
            <w:proofErr w:type="spellEnd"/>
            <w:r>
              <w:rPr>
                <w:rFonts w:ascii="Times" w:hAnsi="Times" w:cs="Times"/>
                <w:b/>
                <w:bCs/>
                <w:sz w:val="28"/>
                <w:szCs w:val="28"/>
                <w:u w:color="0000F7"/>
              </w:rPr>
              <w:t xml:space="preserve"> will </w:t>
            </w:r>
            <w:proofErr w:type="spellStart"/>
            <w:r>
              <w:rPr>
                <w:rFonts w:ascii="Times" w:hAnsi="Times" w:cs="Times"/>
                <w:b/>
                <w:bCs/>
                <w:sz w:val="28"/>
                <w:szCs w:val="28"/>
                <w:u w:color="0000F7"/>
              </w:rPr>
              <w:t>recognise</w:t>
            </w:r>
            <w:proofErr w:type="spellEnd"/>
            <w:r>
              <w:rPr>
                <w:rFonts w:ascii="Times" w:hAnsi="Times" w:cs="Times"/>
                <w:b/>
                <w:bCs/>
                <w:sz w:val="28"/>
                <w:szCs w:val="28"/>
                <w:u w:color="0000F7"/>
              </w:rPr>
              <w:t xml:space="preserve"> each other because the will have race numbers which show the rider’s name and have different </w:t>
            </w:r>
            <w:proofErr w:type="spellStart"/>
            <w:r>
              <w:rPr>
                <w:rFonts w:ascii="Times" w:hAnsi="Times" w:cs="Times"/>
                <w:b/>
                <w:bCs/>
                <w:sz w:val="28"/>
                <w:szCs w:val="28"/>
                <w:u w:color="0000F7"/>
              </w:rPr>
              <w:t>colours</w:t>
            </w:r>
            <w:proofErr w:type="spellEnd"/>
            <w:r>
              <w:rPr>
                <w:rFonts w:ascii="Times" w:hAnsi="Times" w:cs="Times"/>
                <w:b/>
                <w:bCs/>
                <w:sz w:val="28"/>
                <w:szCs w:val="28"/>
                <w:u w:color="0000F7"/>
              </w:rPr>
              <w:t xml:space="preserve"> for each age category; the entrants for just the day will have just the race number on a white background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The start will be according to the chosen course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or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w:t>
            </w:r>
            <w:proofErr w:type="spellStart"/>
            <w:r>
              <w:rPr>
                <w:rFonts w:ascii="Times" w:hAnsi="Times" w:cs="Times"/>
                <w:b/>
                <w:bCs/>
                <w:sz w:val="28"/>
                <w:szCs w:val="28"/>
                <w:u w:color="0000F7"/>
              </w:rPr>
              <w:t>Mediofondo</w:t>
            </w:r>
            <w:proofErr w:type="spellEnd"/>
            <w:r>
              <w:rPr>
                <w:rFonts w:ascii="Times" w:hAnsi="Times" w:cs="Times"/>
                <w:b/>
                <w:bCs/>
                <w:sz w:val="28"/>
                <w:szCs w:val="28"/>
                <w:u w:color="0000F7"/>
              </w:rPr>
              <w:t>) and entrance into the grid will be made according to when riders arrive at the start. At the end of the race there will not be a ”pasta party” but only a final feed stop. In the afternoon, around 1600, at the meeting centre we will hold the prize giving for the overall and age category winners.</w:t>
            </w:r>
          </w:p>
          <w:p w:rsidR="0014389A" w:rsidRDefault="0014389A">
            <w:pPr>
              <w:widowControl w:val="0"/>
              <w:autoSpaceDE w:val="0"/>
              <w:autoSpaceDN w:val="0"/>
              <w:adjustRightInd w:val="0"/>
              <w:spacing w:after="0"/>
              <w:rPr>
                <w:rFonts w:ascii="Times" w:hAnsi="Times" w:cs="Times"/>
                <w:b/>
                <w:bCs/>
                <w:sz w:val="28"/>
                <w:szCs w:val="28"/>
                <w:u w:color="0000F7"/>
              </w:rPr>
            </w:pPr>
          </w:p>
          <w:p w:rsidR="0014389A" w:rsidRDefault="0014389A">
            <w:pPr>
              <w:widowControl w:val="0"/>
              <w:autoSpaceDE w:val="0"/>
              <w:autoSpaceDN w:val="0"/>
              <w:adjustRightInd w:val="0"/>
              <w:spacing w:after="0"/>
              <w:rPr>
                <w:rFonts w:ascii="Times" w:hAnsi="Times" w:cs="Times"/>
                <w:b/>
                <w:bCs/>
                <w:sz w:val="28"/>
                <w:szCs w:val="28"/>
                <w:u w:color="0000F7"/>
              </w:rPr>
            </w:pPr>
          </w:p>
          <w:p w:rsidR="00B14A43" w:rsidRDefault="0014389A">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10007600" cy="14823992"/>
                  <wp:effectExtent l="25400" t="0" r="0" b="0"/>
                  <wp:docPr id="15" name="Picture 14" descr="Monday 4-25 Cost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 4-25 Costa Verde.jpg"/>
                          <pic:cNvPicPr/>
                        </pic:nvPicPr>
                        <pic:blipFill>
                          <a:blip r:embed="rId6" cstate="print"/>
                          <a:stretch>
                            <a:fillRect/>
                          </a:stretch>
                        </pic:blipFill>
                        <pic:spPr>
                          <a:xfrm>
                            <a:off x="0" y="0"/>
                            <a:ext cx="10007600" cy="14823992"/>
                          </a:xfrm>
                          <a:prstGeom prst="rect">
                            <a:avLst/>
                          </a:prstGeom>
                        </pic:spPr>
                      </pic:pic>
                    </a:graphicData>
                  </a:graphic>
                </wp:inline>
              </w:drawing>
            </w:r>
          </w:p>
          <w:p w:rsidR="00B14A43" w:rsidRDefault="00B14A43" w:rsidP="00B14A43">
            <w:pPr>
              <w:widowControl w:val="0"/>
              <w:autoSpaceDE w:val="0"/>
              <w:autoSpaceDN w:val="0"/>
              <w:adjustRightInd w:val="0"/>
              <w:spacing w:after="140"/>
              <w:ind w:left="5980" w:right="5980"/>
              <w:rPr>
                <w:rFonts w:ascii="Times" w:hAnsi="Times" w:cs="Times"/>
                <w:b/>
                <w:bCs/>
                <w:sz w:val="28"/>
                <w:szCs w:val="28"/>
                <w:u w:color="0000F7"/>
              </w:rPr>
            </w:pPr>
          </w:p>
          <w:p w:rsidR="00B14A43" w:rsidRDefault="00B14A43" w:rsidP="00B14A43">
            <w:pPr>
              <w:widowControl w:val="0"/>
              <w:autoSpaceDE w:val="0"/>
              <w:autoSpaceDN w:val="0"/>
              <w:adjustRightInd w:val="0"/>
              <w:spacing w:after="0"/>
              <w:rPr>
                <w:rFonts w:ascii="Times" w:hAnsi="Times" w:cs="Times"/>
                <w:b/>
                <w:bCs/>
                <w:sz w:val="28"/>
                <w:szCs w:val="28"/>
                <w:u w:color="0000F7"/>
              </w:rPr>
            </w:pPr>
          </w:p>
          <w:p w:rsidR="00B14A43" w:rsidRDefault="00B14A43" w:rsidP="00B14A43">
            <w:pPr>
              <w:widowControl w:val="0"/>
              <w:autoSpaceDE w:val="0"/>
              <w:autoSpaceDN w:val="0"/>
              <w:adjustRightInd w:val="0"/>
              <w:spacing w:after="0"/>
              <w:jc w:val="center"/>
              <w:rPr>
                <w:rFonts w:ascii="Times" w:hAnsi="Times" w:cs="Times"/>
                <w:b/>
                <w:bCs/>
                <w:sz w:val="28"/>
                <w:szCs w:val="28"/>
                <w:u w:color="0000F7"/>
              </w:rPr>
            </w:pPr>
            <w:r>
              <w:rPr>
                <w:rFonts w:ascii="Times" w:hAnsi="Times" w:cs="Times"/>
                <w:b/>
                <w:bCs/>
                <w:color w:val="0000FF"/>
                <w:sz w:val="30"/>
                <w:szCs w:val="30"/>
                <w:u w:color="0000F7"/>
              </w:rPr>
              <w:t>Blue Course-</w:t>
            </w:r>
            <w:proofErr w:type="spellStart"/>
            <w:r>
              <w:rPr>
                <w:rFonts w:ascii="Times" w:hAnsi="Times" w:cs="Times"/>
                <w:b/>
                <w:bCs/>
                <w:color w:val="0000FF"/>
                <w:sz w:val="30"/>
                <w:szCs w:val="30"/>
                <w:u w:color="0000F7"/>
              </w:rPr>
              <w:t>MedioGiro</w:t>
            </w:r>
            <w:proofErr w:type="spellEnd"/>
            <w:r>
              <w:rPr>
                <w:rFonts w:ascii="Times" w:hAnsi="Times" w:cs="Times"/>
                <w:b/>
                <w:bCs/>
                <w:color w:val="0000FF"/>
                <w:sz w:val="30"/>
                <w:szCs w:val="30"/>
                <w:u w:color="0000F7"/>
              </w:rPr>
              <w:t>/</w:t>
            </w:r>
            <w:proofErr w:type="spellStart"/>
            <w:r>
              <w:rPr>
                <w:rFonts w:ascii="Times" w:hAnsi="Times" w:cs="Times"/>
                <w:b/>
                <w:bCs/>
                <w:color w:val="0000FF"/>
                <w:sz w:val="30"/>
                <w:szCs w:val="30"/>
                <w:u w:color="0000F7"/>
              </w:rPr>
              <w:t>Mediofondo</w:t>
            </w:r>
            <w:proofErr w:type="spellEnd"/>
            <w:r>
              <w:rPr>
                <w:rFonts w:ascii="Times" w:hAnsi="Times" w:cs="Times"/>
                <w:b/>
                <w:bCs/>
                <w:color w:val="0000FF"/>
                <w:sz w:val="30"/>
                <w:szCs w:val="30"/>
                <w:u w:color="0000F7"/>
              </w:rPr>
              <w:t xml:space="preserve"> km 92 (overall climbing m. 652)</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jc w:val="center"/>
              <w:rPr>
                <w:rFonts w:ascii="Times" w:hAnsi="Times" w:cs="Times"/>
                <w:b/>
                <w:bCs/>
                <w:sz w:val="28"/>
                <w:szCs w:val="28"/>
                <w:u w:color="0000F7"/>
              </w:rPr>
            </w:pPr>
            <w:r>
              <w:rPr>
                <w:rFonts w:ascii="Times" w:hAnsi="Times" w:cs="Times"/>
                <w:b/>
                <w:bCs/>
                <w:noProof/>
                <w:sz w:val="28"/>
                <w:szCs w:val="28"/>
                <w:u w:color="0000F7"/>
              </w:rPr>
              <w:drawing>
                <wp:inline distT="0" distB="0" distL="0" distR="0">
                  <wp:extent cx="9553746" cy="2895600"/>
                  <wp:effectExtent l="25400" t="0" r="0" b="0"/>
                  <wp:docPr id="2" name="Picture 1" descr="BLUE MedioFondo Costa Ve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edioFondo Costa Verde.gif"/>
                          <pic:cNvPicPr/>
                        </pic:nvPicPr>
                        <pic:blipFill>
                          <a:blip r:embed="rId7" cstate="print"/>
                          <a:stretch>
                            <a:fillRect/>
                          </a:stretch>
                        </pic:blipFill>
                        <pic:spPr>
                          <a:xfrm>
                            <a:off x="0" y="0"/>
                            <a:ext cx="9555480" cy="2896126"/>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From the hotel go to the fishing area of </w:t>
            </w:r>
            <w:proofErr w:type="spellStart"/>
            <w:r>
              <w:rPr>
                <w:rFonts w:ascii="Times" w:hAnsi="Times" w:cs="Times"/>
                <w:b/>
                <w:bCs/>
                <w:sz w:val="28"/>
                <w:szCs w:val="28"/>
                <w:u w:color="0000F7"/>
              </w:rPr>
              <w:t>Marceddì</w:t>
            </w:r>
            <w:proofErr w:type="spellEnd"/>
            <w:r>
              <w:rPr>
                <w:rFonts w:ascii="Times" w:hAnsi="Times" w:cs="Times"/>
                <w:b/>
                <w:bCs/>
                <w:sz w:val="28"/>
                <w:szCs w:val="28"/>
                <w:u w:color="0000F7"/>
              </w:rPr>
              <w:t xml:space="preserve"> (the same road as the time trial on the first day), then cross the narrow bridge which takes you to the lake where you make another 30 k on the flat until you reach the edge of </w:t>
            </w:r>
            <w:proofErr w:type="spellStart"/>
            <w:r>
              <w:rPr>
                <w:rFonts w:ascii="Times" w:hAnsi="Times" w:cs="Times"/>
                <w:b/>
                <w:bCs/>
                <w:sz w:val="28"/>
                <w:szCs w:val="28"/>
                <w:u w:color="0000F7"/>
              </w:rPr>
              <w:t>Guspini</w:t>
            </w:r>
            <w:proofErr w:type="spellEnd"/>
            <w:r>
              <w:rPr>
                <w:rFonts w:ascii="Times" w:hAnsi="Times" w:cs="Times"/>
                <w:b/>
                <w:bCs/>
                <w:sz w:val="28"/>
                <w:szCs w:val="28"/>
                <w:u w:color="0000F7"/>
              </w:rPr>
              <w:t xml:space="preserve"> where the climb starts that takes you to the old </w:t>
            </w:r>
            <w:proofErr w:type="spellStart"/>
            <w:r>
              <w:rPr>
                <w:rFonts w:ascii="Times" w:hAnsi="Times" w:cs="Times"/>
                <w:b/>
                <w:bCs/>
                <w:sz w:val="28"/>
                <w:szCs w:val="28"/>
                <w:u w:color="0000F7"/>
              </w:rPr>
              <w:t>mineworks</w:t>
            </w:r>
            <w:proofErr w:type="spellEnd"/>
            <w:r>
              <w:rPr>
                <w:rFonts w:ascii="Times" w:hAnsi="Times" w:cs="Times"/>
                <w:b/>
                <w:bCs/>
                <w:sz w:val="28"/>
                <w:szCs w:val="28"/>
                <w:u w:color="0000F7"/>
              </w:rPr>
              <w:t xml:space="preserve"> of </w:t>
            </w:r>
            <w:proofErr w:type="spellStart"/>
            <w:r>
              <w:rPr>
                <w:rFonts w:ascii="Times" w:hAnsi="Times" w:cs="Times"/>
                <w:b/>
                <w:bCs/>
                <w:sz w:val="28"/>
                <w:szCs w:val="28"/>
                <w:u w:color="0000F7"/>
              </w:rPr>
              <w:t>Montevecchio</w:t>
            </w:r>
            <w:proofErr w:type="spellEnd"/>
            <w:r>
              <w:rPr>
                <w:rFonts w:ascii="Times" w:hAnsi="Times" w:cs="Times"/>
                <w:b/>
                <w:bCs/>
                <w:sz w:val="28"/>
                <w:szCs w:val="28"/>
                <w:u w:color="0000F7"/>
              </w:rPr>
              <w:t xml:space="preserve"> and the little uninhabited village of the same name where there is a feeding point. &gt;From there, the road takes you to the distinctive Monte </w:t>
            </w:r>
            <w:proofErr w:type="spellStart"/>
            <w:r>
              <w:rPr>
                <w:rFonts w:ascii="Times" w:hAnsi="Times" w:cs="Times"/>
                <w:b/>
                <w:bCs/>
                <w:sz w:val="28"/>
                <w:szCs w:val="28"/>
                <w:u w:color="0000F7"/>
              </w:rPr>
              <w:t>Arcuentu</w:t>
            </w:r>
            <w:proofErr w:type="spellEnd"/>
            <w:r>
              <w:rPr>
                <w:rFonts w:ascii="Times" w:hAnsi="Times" w:cs="Times"/>
                <w:b/>
                <w:bCs/>
                <w:sz w:val="28"/>
                <w:szCs w:val="28"/>
                <w:u w:color="0000F7"/>
              </w:rPr>
              <w:t xml:space="preserve"> and you then descend towards the sea. At the 60k mark, there is a split in the two courses. The </w:t>
            </w:r>
            <w:proofErr w:type="spellStart"/>
            <w:r>
              <w:rPr>
                <w:rFonts w:ascii="Times" w:hAnsi="Times" w:cs="Times"/>
                <w:b/>
                <w:bCs/>
                <w:sz w:val="28"/>
                <w:szCs w:val="28"/>
                <w:u w:color="0000F7"/>
              </w:rPr>
              <w:t>medio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fondo</w:t>
            </w:r>
            <w:proofErr w:type="spellEnd"/>
            <w:r>
              <w:rPr>
                <w:rFonts w:ascii="Times" w:hAnsi="Times" w:cs="Times"/>
                <w:b/>
                <w:bCs/>
                <w:sz w:val="28"/>
                <w:szCs w:val="28"/>
                <w:u w:color="0000F7"/>
              </w:rPr>
              <w:t xml:space="preserve"> riders turn right and after several ups and downs you end up back at the bridge at </w:t>
            </w:r>
            <w:proofErr w:type="spellStart"/>
            <w:r>
              <w:rPr>
                <w:rFonts w:ascii="Times" w:hAnsi="Times" w:cs="Times"/>
                <w:b/>
                <w:bCs/>
                <w:sz w:val="28"/>
                <w:szCs w:val="28"/>
                <w:u w:color="0000F7"/>
              </w:rPr>
              <w:t>Marceddì</w:t>
            </w:r>
            <w:proofErr w:type="spellEnd"/>
            <w:r>
              <w:rPr>
                <w:rFonts w:ascii="Times" w:hAnsi="Times" w:cs="Times"/>
                <w:b/>
                <w:bCs/>
                <w:sz w:val="28"/>
                <w:szCs w:val="28"/>
                <w:u w:color="0000F7"/>
              </w:rPr>
              <w:t xml:space="preserve"> which you cross to make the last 12k of flat riding to the finish line for the final sprint.</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rsidP="00B14A43">
            <w:pPr>
              <w:widowControl w:val="0"/>
              <w:autoSpaceDE w:val="0"/>
              <w:autoSpaceDN w:val="0"/>
              <w:adjustRightInd w:val="0"/>
              <w:spacing w:after="0"/>
              <w:jc w:val="center"/>
              <w:rPr>
                <w:rFonts w:ascii="Times" w:hAnsi="Times" w:cs="Times"/>
                <w:b/>
                <w:bCs/>
                <w:sz w:val="28"/>
                <w:szCs w:val="28"/>
                <w:u w:color="0000F7"/>
              </w:rPr>
            </w:pPr>
            <w:r>
              <w:rPr>
                <w:rFonts w:ascii="Times" w:hAnsi="Times" w:cs="Times"/>
                <w:b/>
                <w:bCs/>
                <w:color w:val="0000FF"/>
                <w:sz w:val="30"/>
                <w:szCs w:val="30"/>
                <w:u w:color="0000F7"/>
              </w:rPr>
              <w:t>Red Course-</w:t>
            </w:r>
            <w:proofErr w:type="spellStart"/>
            <w:r>
              <w:rPr>
                <w:rFonts w:ascii="Times" w:hAnsi="Times" w:cs="Times"/>
                <w:b/>
                <w:bCs/>
                <w:color w:val="0000FF"/>
                <w:sz w:val="30"/>
                <w:szCs w:val="30"/>
                <w:u w:color="0000F7"/>
              </w:rPr>
              <w:t>Granfondo</w:t>
            </w:r>
            <w:proofErr w:type="spellEnd"/>
            <w:r>
              <w:rPr>
                <w:rFonts w:ascii="Times" w:hAnsi="Times" w:cs="Times"/>
                <w:b/>
                <w:bCs/>
                <w:color w:val="0000FF"/>
                <w:sz w:val="30"/>
                <w:szCs w:val="30"/>
                <w:u w:color="0000F7"/>
              </w:rPr>
              <w:t xml:space="preserve"> km. 145 (overall climbing m. 1.509)</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10135235" cy="2065020"/>
                  <wp:effectExtent l="25400" t="0" r="0" b="0"/>
                  <wp:docPr id="3" name="Picture 2" descr="RED Gran Fondo Costa Ve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Gran Fondo Costa Verde.gif"/>
                          <pic:cNvPicPr/>
                        </pic:nvPicPr>
                        <pic:blipFill>
                          <a:blip r:embed="rId8" cstate="print"/>
                          <a:stretch>
                            <a:fillRect/>
                          </a:stretch>
                        </pic:blipFill>
                        <pic:spPr>
                          <a:xfrm>
                            <a:off x="0" y="0"/>
                            <a:ext cx="10135235" cy="206502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Times" w:hAnsi="Times" w:cs="Times"/>
                <w:b/>
                <w:bCs/>
                <w:color w:val="0000FF"/>
                <w:sz w:val="30"/>
                <w:szCs w:val="30"/>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riders in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do the same course (</w:t>
            </w:r>
            <w:proofErr w:type="spellStart"/>
            <w:r>
              <w:rPr>
                <w:rFonts w:ascii="Times" w:hAnsi="Times" w:cs="Times"/>
                <w:b/>
                <w:bCs/>
                <w:sz w:val="28"/>
                <w:szCs w:val="28"/>
                <w:u w:color="0000F7"/>
              </w:rPr>
              <w:t>Marceddì</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Guspini</w:t>
            </w:r>
            <w:proofErr w:type="spellEnd"/>
            <w:r>
              <w:rPr>
                <w:rFonts w:ascii="Times" w:hAnsi="Times" w:cs="Times"/>
                <w:b/>
                <w:bCs/>
                <w:sz w:val="28"/>
                <w:szCs w:val="28"/>
                <w:u w:color="0000F7"/>
              </w:rPr>
              <w:t xml:space="preserve">); so for them too there is the feed stop at </w:t>
            </w:r>
            <w:proofErr w:type="spellStart"/>
            <w:r>
              <w:rPr>
                <w:rFonts w:ascii="Times" w:hAnsi="Times" w:cs="Times"/>
                <w:b/>
                <w:bCs/>
                <w:sz w:val="28"/>
                <w:szCs w:val="28"/>
                <w:u w:color="0000F7"/>
              </w:rPr>
              <w:t>Montevecchio</w:t>
            </w:r>
            <w:proofErr w:type="spellEnd"/>
            <w:r>
              <w:rPr>
                <w:rFonts w:ascii="Times" w:hAnsi="Times" w:cs="Times"/>
                <w:b/>
                <w:bCs/>
                <w:sz w:val="28"/>
                <w:szCs w:val="28"/>
                <w:u w:color="0000F7"/>
              </w:rPr>
              <w:t xml:space="preserve"> and then the road to </w:t>
            </w:r>
            <w:proofErr w:type="spellStart"/>
            <w:r>
              <w:rPr>
                <w:rFonts w:ascii="Times" w:hAnsi="Times" w:cs="Times"/>
                <w:b/>
                <w:bCs/>
                <w:sz w:val="28"/>
                <w:szCs w:val="28"/>
                <w:u w:color="0000F7"/>
              </w:rPr>
              <w:t>monte</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Arcuentu</w:t>
            </w:r>
            <w:proofErr w:type="spellEnd"/>
            <w:r>
              <w:rPr>
                <w:rFonts w:ascii="Times" w:hAnsi="Times" w:cs="Times"/>
                <w:b/>
                <w:bCs/>
                <w:sz w:val="28"/>
                <w:szCs w:val="28"/>
                <w:u w:color="0000F7"/>
              </w:rPr>
              <w:t xml:space="preserve"> but at the split they turn left and pedal along the seaside of the Costa Verde. The coastal part starts at Marina </w:t>
            </w:r>
            <w:proofErr w:type="spellStart"/>
            <w:r>
              <w:rPr>
                <w:rFonts w:ascii="Times" w:hAnsi="Times" w:cs="Times"/>
                <w:b/>
                <w:bCs/>
                <w:sz w:val="28"/>
                <w:szCs w:val="28"/>
                <w:u w:color="0000F7"/>
              </w:rPr>
              <w:t>di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Arbus</w:t>
            </w:r>
            <w:proofErr w:type="spellEnd"/>
            <w:r>
              <w:rPr>
                <w:rFonts w:ascii="Times" w:hAnsi="Times" w:cs="Times"/>
                <w:b/>
                <w:bCs/>
                <w:sz w:val="28"/>
                <w:szCs w:val="28"/>
                <w:u w:color="0000F7"/>
              </w:rPr>
              <w:t xml:space="preserve"> (a poorly constructed tourist village) and then goes into the countryside which becomes ever </w:t>
            </w:r>
            <w:proofErr w:type="gramStart"/>
            <w:r>
              <w:rPr>
                <w:rFonts w:ascii="Times" w:hAnsi="Times" w:cs="Times"/>
                <w:b/>
                <w:bCs/>
                <w:sz w:val="28"/>
                <w:szCs w:val="28"/>
                <w:u w:color="0000F7"/>
              </w:rPr>
              <w:t>more wild</w:t>
            </w:r>
            <w:proofErr w:type="gramEnd"/>
            <w:r>
              <w:rPr>
                <w:rFonts w:ascii="Times" w:hAnsi="Times" w:cs="Times"/>
                <w:b/>
                <w:bCs/>
                <w:sz w:val="28"/>
                <w:szCs w:val="28"/>
                <w:u w:color="0000F7"/>
              </w:rPr>
              <w:t xml:space="preserve">: after 10k of seaside the asphalt road ends. You then pedal 5k on a very good unmade road to the dunes of </w:t>
            </w:r>
            <w:proofErr w:type="spellStart"/>
            <w:r>
              <w:rPr>
                <w:rFonts w:ascii="Times" w:hAnsi="Times" w:cs="Times"/>
                <w:b/>
                <w:bCs/>
                <w:sz w:val="28"/>
                <w:szCs w:val="28"/>
                <w:u w:color="0000F7"/>
              </w:rPr>
              <w:t>Piscinas</w:t>
            </w:r>
            <w:proofErr w:type="spellEnd"/>
            <w:r>
              <w:rPr>
                <w:rFonts w:ascii="Times" w:hAnsi="Times" w:cs="Times"/>
                <w:b/>
                <w:bCs/>
                <w:sz w:val="28"/>
                <w:szCs w:val="28"/>
                <w:u w:color="0000F7"/>
              </w:rPr>
              <w:t xml:space="preserve"> , which at first takes you over two fords (we will build little crossings … but the temptation make you cross the little streams with the bike on your shoulder is strong!!!) and so to the ruins of the old abandoned mine works of </w:t>
            </w:r>
            <w:proofErr w:type="spellStart"/>
            <w:r>
              <w:rPr>
                <w:rFonts w:ascii="Times" w:hAnsi="Times" w:cs="Times"/>
                <w:b/>
                <w:bCs/>
                <w:sz w:val="28"/>
                <w:szCs w:val="28"/>
                <w:u w:color="0000F7"/>
              </w:rPr>
              <w:t>Ingurtosu</w:t>
            </w:r>
            <w:proofErr w:type="spellEnd"/>
            <w:r>
              <w:rPr>
                <w:rFonts w:ascii="Times" w:hAnsi="Times" w:cs="Times"/>
                <w:b/>
                <w:bCs/>
                <w:sz w:val="28"/>
                <w:szCs w:val="28"/>
                <w:u w:color="0000F7"/>
              </w:rPr>
              <w:t xml:space="preserve">. Well before the “ghost village”, when you reach the asphalt road, there is the start of a long hard climb which takes you to the pass at </w:t>
            </w:r>
            <w:proofErr w:type="gramStart"/>
            <w:r>
              <w:rPr>
                <w:rFonts w:ascii="Times" w:hAnsi="Times" w:cs="Times"/>
                <w:b/>
                <w:bCs/>
                <w:sz w:val="28"/>
                <w:szCs w:val="28"/>
                <w:u w:color="0000F7"/>
              </w:rPr>
              <w:t>600m ,</w:t>
            </w:r>
            <w:proofErr w:type="gramEnd"/>
            <w:r>
              <w:rPr>
                <w:rFonts w:ascii="Times" w:hAnsi="Times" w:cs="Times"/>
                <w:b/>
                <w:bCs/>
                <w:sz w:val="28"/>
                <w:szCs w:val="28"/>
                <w:u w:color="0000F7"/>
              </w:rPr>
              <w:t xml:space="preserve"> then you ride down again as far as </w:t>
            </w:r>
            <w:proofErr w:type="spellStart"/>
            <w:r>
              <w:rPr>
                <w:rFonts w:ascii="Times" w:hAnsi="Times" w:cs="Times"/>
                <w:b/>
                <w:bCs/>
                <w:sz w:val="28"/>
                <w:szCs w:val="28"/>
                <w:u w:color="0000F7"/>
              </w:rPr>
              <w:t>Arbus</w:t>
            </w:r>
            <w:proofErr w:type="spellEnd"/>
            <w:r>
              <w:rPr>
                <w:rFonts w:ascii="Times" w:hAnsi="Times" w:cs="Times"/>
                <w:b/>
                <w:bCs/>
                <w:sz w:val="28"/>
                <w:szCs w:val="28"/>
                <w:u w:color="0000F7"/>
              </w:rPr>
              <w:t xml:space="preserve"> where you start to climb again in a gradual way and then, just outside the village, a bit more steeply, on a very beautiful panoramic road which takes you back to </w:t>
            </w:r>
            <w:proofErr w:type="spellStart"/>
            <w:r>
              <w:rPr>
                <w:rFonts w:ascii="Times" w:hAnsi="Times" w:cs="Times"/>
                <w:b/>
                <w:bCs/>
                <w:sz w:val="28"/>
                <w:szCs w:val="28"/>
                <w:u w:color="0000F7"/>
              </w:rPr>
              <w:t>Montevecchio</w:t>
            </w:r>
            <w:proofErr w:type="spellEnd"/>
            <w:r>
              <w:rPr>
                <w:rFonts w:ascii="Times" w:hAnsi="Times" w:cs="Times"/>
                <w:b/>
                <w:bCs/>
                <w:sz w:val="28"/>
                <w:szCs w:val="28"/>
                <w:u w:color="0000F7"/>
              </w:rPr>
              <w:t xml:space="preserve"> where you find the feed stop. Then there is another descent on the road to Monte </w:t>
            </w:r>
            <w:proofErr w:type="spellStart"/>
            <w:r>
              <w:rPr>
                <w:rFonts w:ascii="Times" w:hAnsi="Times" w:cs="Times"/>
                <w:b/>
                <w:bCs/>
                <w:sz w:val="28"/>
                <w:szCs w:val="28"/>
                <w:u w:color="0000F7"/>
              </w:rPr>
              <w:t>Arcuentu</w:t>
            </w:r>
            <w:proofErr w:type="spellEnd"/>
            <w:r>
              <w:rPr>
                <w:rFonts w:ascii="Times" w:hAnsi="Times" w:cs="Times"/>
                <w:b/>
                <w:bCs/>
                <w:sz w:val="28"/>
                <w:szCs w:val="28"/>
                <w:u w:color="0000F7"/>
              </w:rPr>
              <w:t xml:space="preserve"> which you follow to get to the bridge at </w:t>
            </w:r>
            <w:proofErr w:type="spellStart"/>
            <w:r>
              <w:rPr>
                <w:rFonts w:ascii="Times" w:hAnsi="Times" w:cs="Times"/>
                <w:b/>
                <w:bCs/>
                <w:sz w:val="28"/>
                <w:szCs w:val="28"/>
                <w:u w:color="0000F7"/>
              </w:rPr>
              <w:t>Marceddì</w:t>
            </w:r>
            <w:proofErr w:type="spellEnd"/>
            <w:r>
              <w:rPr>
                <w:rFonts w:ascii="Times" w:hAnsi="Times" w:cs="Times"/>
                <w:b/>
                <w:bCs/>
                <w:sz w:val="28"/>
                <w:szCs w:val="28"/>
                <w:u w:color="0000F7"/>
              </w:rPr>
              <w:t xml:space="preserve"> and then do the last flat 12k to the finish line. It is a very special unique course, which will stay fixed in your memory!</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Times" w:hAnsi="Times" w:cs="Times"/>
                <w:b/>
                <w:bCs/>
                <w:color w:val="0000FF"/>
                <w:sz w:val="30"/>
                <w:szCs w:val="30"/>
                <w:u w:color="0000F7"/>
              </w:rPr>
              <w:t>Green Course-Tour km 50 (overall climbing &lt; 1000 m)</w:t>
            </w:r>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You can peacefully go round the hotel and pedal at your leisure …. But if you like, you can also take your car to </w:t>
            </w:r>
            <w:proofErr w:type="spellStart"/>
            <w:r>
              <w:rPr>
                <w:rFonts w:ascii="Times" w:hAnsi="Times" w:cs="Times"/>
                <w:b/>
                <w:bCs/>
                <w:sz w:val="28"/>
                <w:szCs w:val="28"/>
                <w:u w:color="0000F7"/>
              </w:rPr>
              <w:t>Montevecchio</w:t>
            </w:r>
            <w:proofErr w:type="spellEnd"/>
            <w:r>
              <w:rPr>
                <w:rFonts w:ascii="Times" w:hAnsi="Times" w:cs="Times"/>
                <w:b/>
                <w:bCs/>
                <w:sz w:val="28"/>
                <w:szCs w:val="28"/>
                <w:u w:color="0000F7"/>
              </w:rPr>
              <w:t xml:space="preserve">, get on the bike there and do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course from the feed stop (Marina </w:t>
            </w:r>
            <w:proofErr w:type="spellStart"/>
            <w:r>
              <w:rPr>
                <w:rFonts w:ascii="Times" w:hAnsi="Times" w:cs="Times"/>
                <w:b/>
                <w:bCs/>
                <w:sz w:val="28"/>
                <w:szCs w:val="28"/>
                <w:u w:color="0000F7"/>
              </w:rPr>
              <w:t>di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Arbus</w:t>
            </w:r>
            <w:proofErr w:type="spellEnd"/>
            <w:r>
              <w:rPr>
                <w:rFonts w:ascii="Times" w:hAnsi="Times" w:cs="Times"/>
                <w:b/>
                <w:bCs/>
                <w:sz w:val="28"/>
                <w:szCs w:val="28"/>
                <w:u w:color="0000F7"/>
              </w:rPr>
              <w:t xml:space="preserve">, Costa Verde, then the unmade road at </w:t>
            </w:r>
            <w:proofErr w:type="spellStart"/>
            <w:r>
              <w:rPr>
                <w:rFonts w:ascii="Times" w:hAnsi="Times" w:cs="Times"/>
                <w:b/>
                <w:bCs/>
                <w:sz w:val="28"/>
                <w:szCs w:val="28"/>
                <w:u w:color="0000F7"/>
              </w:rPr>
              <w:t>Piscinas</w:t>
            </w:r>
            <w:proofErr w:type="spellEnd"/>
            <w:r>
              <w:rPr>
                <w:rFonts w:ascii="Times" w:hAnsi="Times" w:cs="Times"/>
                <w:b/>
                <w:bCs/>
                <w:sz w:val="28"/>
                <w:szCs w:val="28"/>
                <w:u w:color="0000F7"/>
              </w:rPr>
              <w:t xml:space="preserve"> and then </w:t>
            </w:r>
            <w:proofErr w:type="spellStart"/>
            <w:r>
              <w:rPr>
                <w:rFonts w:ascii="Times" w:hAnsi="Times" w:cs="Times"/>
                <w:b/>
                <w:bCs/>
                <w:sz w:val="28"/>
                <w:szCs w:val="28"/>
                <w:u w:color="0000F7"/>
              </w:rPr>
              <w:t>Ingurtosu</w:t>
            </w:r>
            <w:proofErr w:type="spellEnd"/>
            <w:r>
              <w:rPr>
                <w:rFonts w:ascii="Times" w:hAnsi="Times" w:cs="Times"/>
                <w:b/>
                <w:bCs/>
                <w:sz w:val="28"/>
                <w:szCs w:val="28"/>
                <w:u w:color="0000F7"/>
              </w:rPr>
              <w:t xml:space="preserve">). At the mining village you can continue to climb as did the riders in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to the pass ( then </w:t>
            </w:r>
            <w:proofErr w:type="spellStart"/>
            <w:r>
              <w:rPr>
                <w:rFonts w:ascii="Times" w:hAnsi="Times" w:cs="Times"/>
                <w:b/>
                <w:bCs/>
                <w:sz w:val="28"/>
                <w:szCs w:val="28"/>
                <w:u w:color="0000F7"/>
              </w:rPr>
              <w:t>Arbus</w:t>
            </w:r>
            <w:proofErr w:type="spellEnd"/>
            <w:r>
              <w:rPr>
                <w:rFonts w:ascii="Times" w:hAnsi="Times" w:cs="Times"/>
                <w:b/>
                <w:bCs/>
                <w:sz w:val="28"/>
                <w:szCs w:val="28"/>
                <w:u w:color="0000F7"/>
              </w:rPr>
              <w:t xml:space="preserve"> and then again to </w:t>
            </w:r>
            <w:proofErr w:type="spellStart"/>
            <w:r>
              <w:rPr>
                <w:rFonts w:ascii="Times" w:hAnsi="Times" w:cs="Times"/>
                <w:b/>
                <w:bCs/>
                <w:sz w:val="28"/>
                <w:szCs w:val="28"/>
                <w:u w:color="0000F7"/>
              </w:rPr>
              <w:t>Montevecchio</w:t>
            </w:r>
            <w:proofErr w:type="spellEnd"/>
            <w:r>
              <w:rPr>
                <w:rFonts w:ascii="Times" w:hAnsi="Times" w:cs="Times"/>
                <w:b/>
                <w:bCs/>
                <w:sz w:val="28"/>
                <w:szCs w:val="28"/>
                <w:u w:color="0000F7"/>
              </w:rPr>
              <w:t xml:space="preserve">) or, even better, go back to </w:t>
            </w:r>
            <w:proofErr w:type="spellStart"/>
            <w:r>
              <w:rPr>
                <w:rFonts w:ascii="Times" w:hAnsi="Times" w:cs="Times"/>
                <w:b/>
                <w:bCs/>
                <w:sz w:val="28"/>
                <w:szCs w:val="28"/>
                <w:u w:color="0000F7"/>
              </w:rPr>
              <w:t>Montevecchio</w:t>
            </w:r>
            <w:proofErr w:type="spellEnd"/>
            <w:r>
              <w:rPr>
                <w:rFonts w:ascii="Times" w:hAnsi="Times" w:cs="Times"/>
                <w:b/>
                <w:bCs/>
                <w:sz w:val="28"/>
                <w:szCs w:val="28"/>
                <w:u w:color="0000F7"/>
              </w:rPr>
              <w:t xml:space="preserve"> on the unmade road for 10k which stays high without much climbing; in any case, you get back to your car at the feed stop and go back to the hotel.</w:t>
            </w:r>
          </w:p>
        </w:tc>
      </w:tr>
      <w:tr w:rsidR="00B14A43">
        <w:tblPrEx>
          <w:tblBorders>
            <w:bottom w:val="single" w:sz="8" w:space="0" w:color="6D6D6D"/>
          </w:tblBorders>
        </w:tblPrEx>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9C0AFF" w:rsidRDefault="00B14A43" w:rsidP="009C0AFF">
            <w:pPr>
              <w:widowControl w:val="0"/>
              <w:autoSpaceDE w:val="0"/>
              <w:autoSpaceDN w:val="0"/>
              <w:adjustRightInd w:val="0"/>
              <w:spacing w:after="340"/>
              <w:rPr>
                <w:rFonts w:ascii="Times" w:hAnsi="Times" w:cs="Times"/>
                <w:b/>
                <w:bCs/>
                <w:sz w:val="42"/>
                <w:szCs w:val="42"/>
                <w:u w:color="0000F7"/>
              </w:rPr>
            </w:pPr>
            <w:r>
              <w:rPr>
                <w:rFonts w:ascii="Times" w:hAnsi="Times" w:cs="Times"/>
                <w:b/>
                <w:bCs/>
                <w:sz w:val="42"/>
                <w:szCs w:val="42"/>
                <w:u w:color="0000F7"/>
              </w:rPr>
              <w:t>Tuesday 26 April: the inland villages</w:t>
            </w:r>
          </w:p>
          <w:p w:rsidR="009C0AFF" w:rsidRDefault="00B14A43" w:rsidP="009C0AFF">
            <w:pPr>
              <w:widowControl w:val="0"/>
              <w:autoSpaceDE w:val="0"/>
              <w:autoSpaceDN w:val="0"/>
              <w:adjustRightInd w:val="0"/>
              <w:spacing w:after="340"/>
              <w:rPr>
                <w:rFonts w:ascii="Times" w:hAnsi="Times" w:cs="Times"/>
                <w:b/>
                <w:bCs/>
                <w:sz w:val="42"/>
                <w:szCs w:val="42"/>
                <w:u w:color="0000F7"/>
              </w:rPr>
            </w:pPr>
            <w:r>
              <w:rPr>
                <w:rFonts w:ascii="Times" w:hAnsi="Times" w:cs="Times"/>
                <w:b/>
                <w:bCs/>
                <w:sz w:val="42"/>
                <w:szCs w:val="42"/>
                <w:u w:color="0000F7"/>
              </w:rPr>
              <w:t xml:space="preserve">  </w:t>
            </w:r>
          </w:p>
          <w:p w:rsidR="00B14A43" w:rsidRDefault="00B14A43" w:rsidP="009C0AFF">
            <w:pPr>
              <w:widowControl w:val="0"/>
              <w:autoSpaceDE w:val="0"/>
              <w:autoSpaceDN w:val="0"/>
              <w:adjustRightInd w:val="0"/>
              <w:spacing w:after="340"/>
              <w:rPr>
                <w:rFonts w:ascii="Times" w:hAnsi="Times" w:cs="Times"/>
                <w:b/>
                <w:bCs/>
                <w:sz w:val="28"/>
                <w:szCs w:val="28"/>
                <w:u w:color="0000F7"/>
              </w:rPr>
            </w:pPr>
            <w:r>
              <w:rPr>
                <w:rFonts w:ascii="Times" w:hAnsi="Times" w:cs="Times"/>
                <w:b/>
                <w:bCs/>
                <w:sz w:val="42"/>
                <w:szCs w:val="42"/>
                <w:u w:color="0000F7"/>
              </w:rPr>
              <w:t xml:space="preserve"> </w:t>
            </w:r>
            <w:r>
              <w:rPr>
                <w:rFonts w:ascii="Times" w:hAnsi="Times" w:cs="Times"/>
                <w:b/>
                <w:bCs/>
                <w:sz w:val="28"/>
                <w:szCs w:val="28"/>
                <w:u w:color="0000F7"/>
              </w:rPr>
              <w:t xml:space="preserve">- Race </w:t>
            </w:r>
            <w:proofErr w:type="gramStart"/>
            <w:r>
              <w:rPr>
                <w:rFonts w:ascii="Times" w:hAnsi="Times" w:cs="Times"/>
                <w:b/>
                <w:bCs/>
                <w:sz w:val="28"/>
                <w:szCs w:val="28"/>
                <w:u w:color="0000F7"/>
              </w:rPr>
              <w:t>start :</w:t>
            </w:r>
            <w:proofErr w:type="gramEnd"/>
            <w:r>
              <w:rPr>
                <w:rFonts w:ascii="Times" w:hAnsi="Times" w:cs="Times"/>
                <w:b/>
                <w:bCs/>
                <w:sz w:val="28"/>
                <w:szCs w:val="28"/>
                <w:u w:color="0000F7"/>
              </w:rPr>
              <w:t xml:space="preserve">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9.00 –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9.15; Tour : free start between 8 and 9.</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Maximum time at finish : MG 13.00; GG 13.30</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Feed stops :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1;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1; Tour none</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Prizes : the first three overall winners (men/women) for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and for the </w:t>
            </w:r>
            <w:proofErr w:type="spellStart"/>
            <w:r>
              <w:rPr>
                <w:rFonts w:ascii="Times" w:hAnsi="Times" w:cs="Times"/>
                <w:b/>
                <w:bCs/>
                <w:sz w:val="28"/>
                <w:szCs w:val="28"/>
                <w:u w:color="0000F7"/>
              </w:rPr>
              <w:t>Mediofondo</w:t>
            </w:r>
            <w:proofErr w:type="spellEnd"/>
            <w:r>
              <w:rPr>
                <w:rFonts w:ascii="Times" w:hAnsi="Times" w:cs="Times"/>
                <w:b/>
                <w:bCs/>
                <w:sz w:val="28"/>
                <w:szCs w:val="28"/>
                <w:u w:color="0000F7"/>
              </w:rPr>
              <w:t xml:space="preserve"> + raffle prizes amongst those present</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 long fast stage, essentially on the plain, which goes into the inland area of the plains of </w:t>
            </w:r>
            <w:proofErr w:type="spellStart"/>
            <w:r>
              <w:rPr>
                <w:rFonts w:ascii="Times" w:hAnsi="Times" w:cs="Times"/>
                <w:b/>
                <w:bCs/>
                <w:sz w:val="28"/>
                <w:szCs w:val="28"/>
                <w:u w:color="0000F7"/>
              </w:rPr>
              <w:t>Oristano</w:t>
            </w:r>
            <w:proofErr w:type="spellEnd"/>
            <w:r>
              <w:rPr>
                <w:rFonts w:ascii="Times" w:hAnsi="Times" w:cs="Times"/>
                <w:b/>
                <w:bCs/>
                <w:sz w:val="28"/>
                <w:szCs w:val="28"/>
                <w:u w:color="0000F7"/>
              </w:rPr>
              <w:t xml:space="preserve">; passing through a long series of little sleepy villages where life goes slowly and quietly to arrive finally at the slopes of the </w:t>
            </w:r>
            <w:proofErr w:type="spellStart"/>
            <w:r>
              <w:rPr>
                <w:rFonts w:ascii="Times" w:hAnsi="Times" w:cs="Times"/>
                <w:b/>
                <w:bCs/>
                <w:sz w:val="28"/>
                <w:szCs w:val="28"/>
                <w:u w:color="0000F7"/>
              </w:rPr>
              <w:t>Giara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di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Gesturi</w:t>
            </w:r>
            <w:proofErr w:type="spellEnd"/>
            <w:r>
              <w:rPr>
                <w:rFonts w:ascii="Times" w:hAnsi="Times" w:cs="Times"/>
                <w:b/>
                <w:bCs/>
                <w:sz w:val="28"/>
                <w:szCs w:val="28"/>
                <w:u w:color="0000F7"/>
              </w:rPr>
              <w:t xml:space="preserve"> and then we turn back for the final sprint.</w:t>
            </w: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10058400" cy="7848600"/>
                  <wp:effectExtent l="25400" t="0" r="0" b="0"/>
                  <wp:docPr id="4" name="Picture 3" descr="Tuesday 4-26 Inland Vill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sday 4-26 Inland Villages.jpg"/>
                          <pic:cNvPicPr/>
                        </pic:nvPicPr>
                        <pic:blipFill>
                          <a:blip r:embed="rId9" cstate="print"/>
                          <a:stretch>
                            <a:fillRect/>
                          </a:stretch>
                        </pic:blipFill>
                        <pic:spPr>
                          <a:xfrm>
                            <a:off x="0" y="0"/>
                            <a:ext cx="10058400" cy="7848600"/>
                          </a:xfrm>
                          <a:prstGeom prst="rect">
                            <a:avLst/>
                          </a:prstGeom>
                        </pic:spPr>
                      </pic:pic>
                    </a:graphicData>
                  </a:graphic>
                </wp:inline>
              </w:drawing>
            </w:r>
          </w:p>
          <w:p w:rsidR="00B14A43" w:rsidRDefault="00B14A43">
            <w:pPr>
              <w:widowControl w:val="0"/>
              <w:autoSpaceDE w:val="0"/>
              <w:autoSpaceDN w:val="0"/>
              <w:adjustRightInd w:val="0"/>
              <w:spacing w:after="140"/>
              <w:ind w:left="5880" w:right="588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Blue Course-</w:t>
            </w:r>
            <w:proofErr w:type="spellStart"/>
            <w:r>
              <w:rPr>
                <w:rFonts w:ascii="Times" w:hAnsi="Times" w:cs="Times"/>
                <w:b/>
                <w:bCs/>
                <w:color w:val="0000FF"/>
                <w:sz w:val="30"/>
                <w:szCs w:val="30"/>
                <w:u w:color="0000F7"/>
              </w:rPr>
              <w:t>MedioGiro</w:t>
            </w:r>
            <w:proofErr w:type="spellEnd"/>
            <w:r>
              <w:rPr>
                <w:rFonts w:ascii="Times" w:hAnsi="Times" w:cs="Times"/>
                <w:b/>
                <w:bCs/>
                <w:color w:val="0000FF"/>
                <w:sz w:val="30"/>
                <w:szCs w:val="30"/>
                <w:u w:color="0000F7"/>
              </w:rPr>
              <w:t xml:space="preserve"> km 94 (overall climbing m. 670)</w:t>
            </w: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10076195" cy="3111500"/>
                  <wp:effectExtent l="25400" t="0" r="7605" b="0"/>
                  <wp:docPr id="5" name="Picture 4" descr="BLUE MedioFondo Inland Vill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edioFondo Inland Villages.gif"/>
                          <pic:cNvPicPr/>
                        </pic:nvPicPr>
                        <pic:blipFill>
                          <a:blip r:embed="rId10" cstate="print"/>
                          <a:stretch>
                            <a:fillRect/>
                          </a:stretch>
                        </pic:blipFill>
                        <pic:spPr>
                          <a:xfrm>
                            <a:off x="0" y="0"/>
                            <a:ext cx="10076195" cy="311150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You leave the hotel at a controlled speed (behind the race car) and cross through the villages of </w:t>
            </w:r>
            <w:proofErr w:type="spellStart"/>
            <w:r>
              <w:rPr>
                <w:rFonts w:ascii="Times" w:hAnsi="Times" w:cs="Times"/>
                <w:b/>
                <w:bCs/>
                <w:sz w:val="28"/>
                <w:szCs w:val="28"/>
                <w:u w:color="0000F7"/>
              </w:rPr>
              <w:t>Arborea</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Terralba</w:t>
            </w:r>
            <w:proofErr w:type="spellEnd"/>
            <w:r>
              <w:rPr>
                <w:rFonts w:ascii="Times" w:hAnsi="Times" w:cs="Times"/>
                <w:b/>
                <w:bCs/>
                <w:sz w:val="28"/>
                <w:szCs w:val="28"/>
                <w:u w:color="0000F7"/>
              </w:rPr>
              <w:t xml:space="preserve"> and then immediately start to race. More flat to get to </w:t>
            </w:r>
            <w:proofErr w:type="spellStart"/>
            <w:r>
              <w:rPr>
                <w:rFonts w:ascii="Times" w:hAnsi="Times" w:cs="Times"/>
                <w:b/>
                <w:bCs/>
                <w:sz w:val="28"/>
                <w:szCs w:val="28"/>
                <w:u w:color="0000F7"/>
              </w:rPr>
              <w:t>S.Nicolò</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d’Arcidano</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Uras</w:t>
            </w:r>
            <w:proofErr w:type="spellEnd"/>
            <w:r>
              <w:rPr>
                <w:rFonts w:ascii="Times" w:hAnsi="Times" w:cs="Times"/>
                <w:b/>
                <w:bCs/>
                <w:sz w:val="28"/>
                <w:szCs w:val="28"/>
                <w:u w:color="0000F7"/>
              </w:rPr>
              <w:t xml:space="preserve"> then you climb slowly but steadily up to 400m at </w:t>
            </w:r>
            <w:proofErr w:type="spellStart"/>
            <w:r>
              <w:rPr>
                <w:rFonts w:ascii="Times" w:hAnsi="Times" w:cs="Times"/>
                <w:b/>
                <w:bCs/>
                <w:sz w:val="28"/>
                <w:szCs w:val="28"/>
                <w:u w:color="0000F7"/>
              </w:rPr>
              <w:t>Morgongiori</w:t>
            </w:r>
            <w:proofErr w:type="spellEnd"/>
            <w:r>
              <w:rPr>
                <w:rFonts w:ascii="Times" w:hAnsi="Times" w:cs="Times"/>
                <w:b/>
                <w:bCs/>
                <w:sz w:val="28"/>
                <w:szCs w:val="28"/>
                <w:u w:color="0000F7"/>
              </w:rPr>
              <w:t xml:space="preserve"> then stay high to get towards Ales and then </w:t>
            </w:r>
            <w:proofErr w:type="spellStart"/>
            <w:r>
              <w:rPr>
                <w:rFonts w:ascii="Times" w:hAnsi="Times" w:cs="Times"/>
                <w:b/>
                <w:bCs/>
                <w:sz w:val="28"/>
                <w:szCs w:val="28"/>
                <w:u w:color="0000F7"/>
              </w:rPr>
              <w:t>Escovedu</w:t>
            </w:r>
            <w:proofErr w:type="spellEnd"/>
            <w:r>
              <w:rPr>
                <w:rFonts w:ascii="Times" w:hAnsi="Times" w:cs="Times"/>
                <w:b/>
                <w:bCs/>
                <w:sz w:val="28"/>
                <w:szCs w:val="28"/>
                <w:u w:color="0000F7"/>
              </w:rPr>
              <w:t xml:space="preserve"> where there is a feed stop and the course splits. The riders in the </w:t>
            </w:r>
            <w:proofErr w:type="spellStart"/>
            <w:r>
              <w:rPr>
                <w:rFonts w:ascii="Times" w:hAnsi="Times" w:cs="Times"/>
                <w:b/>
                <w:bCs/>
                <w:sz w:val="28"/>
                <w:szCs w:val="28"/>
                <w:u w:color="0000F7"/>
              </w:rPr>
              <w:t>medio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fondo</w:t>
            </w:r>
            <w:proofErr w:type="spellEnd"/>
            <w:r>
              <w:rPr>
                <w:rFonts w:ascii="Times" w:hAnsi="Times" w:cs="Times"/>
                <w:b/>
                <w:bCs/>
                <w:sz w:val="28"/>
                <w:szCs w:val="28"/>
                <w:u w:color="0000F7"/>
              </w:rPr>
              <w:t xml:space="preserve"> turn left and go through </w:t>
            </w:r>
            <w:proofErr w:type="spellStart"/>
            <w:r>
              <w:rPr>
                <w:rFonts w:ascii="Times" w:hAnsi="Times" w:cs="Times"/>
                <w:b/>
                <w:bCs/>
                <w:sz w:val="28"/>
                <w:szCs w:val="28"/>
                <w:u w:color="0000F7"/>
              </w:rPr>
              <w:t>Usellus</w:t>
            </w:r>
            <w:proofErr w:type="spellEnd"/>
            <w:r>
              <w:rPr>
                <w:rFonts w:ascii="Times" w:hAnsi="Times" w:cs="Times"/>
                <w:b/>
                <w:bCs/>
                <w:sz w:val="28"/>
                <w:szCs w:val="28"/>
                <w:u w:color="0000F7"/>
              </w:rPr>
              <w:t xml:space="preserve"> and then descend to </w:t>
            </w:r>
            <w:proofErr w:type="spellStart"/>
            <w:r>
              <w:rPr>
                <w:rFonts w:ascii="Times" w:hAnsi="Times" w:cs="Times"/>
                <w:b/>
                <w:bCs/>
                <w:sz w:val="28"/>
                <w:szCs w:val="28"/>
                <w:u w:color="0000F7"/>
              </w:rPr>
              <w:t>Mogorella</w:t>
            </w:r>
            <w:proofErr w:type="spellEnd"/>
            <w:r>
              <w:rPr>
                <w:rFonts w:ascii="Times" w:hAnsi="Times" w:cs="Times"/>
                <w:b/>
                <w:bCs/>
                <w:sz w:val="28"/>
                <w:szCs w:val="28"/>
                <w:u w:color="0000F7"/>
              </w:rPr>
              <w:t xml:space="preserve"> then to </w:t>
            </w:r>
            <w:proofErr w:type="spellStart"/>
            <w:r>
              <w:rPr>
                <w:rFonts w:ascii="Times" w:hAnsi="Times" w:cs="Times"/>
                <w:b/>
                <w:bCs/>
                <w:sz w:val="28"/>
                <w:szCs w:val="28"/>
                <w:u w:color="0000F7"/>
              </w:rPr>
              <w:t>Villaurbana</w:t>
            </w:r>
            <w:proofErr w:type="spellEnd"/>
            <w:r>
              <w:rPr>
                <w:rFonts w:ascii="Times" w:hAnsi="Times" w:cs="Times"/>
                <w:b/>
                <w:bCs/>
                <w:sz w:val="28"/>
                <w:szCs w:val="28"/>
                <w:u w:color="0000F7"/>
              </w:rPr>
              <w:t xml:space="preserve"> and finally to </w:t>
            </w:r>
            <w:proofErr w:type="spellStart"/>
            <w:r>
              <w:rPr>
                <w:rFonts w:ascii="Times" w:hAnsi="Times" w:cs="Times"/>
                <w:b/>
                <w:bCs/>
                <w:sz w:val="28"/>
                <w:szCs w:val="28"/>
                <w:u w:color="0000F7"/>
              </w:rPr>
              <w:t>Siamanna</w:t>
            </w:r>
            <w:proofErr w:type="spellEnd"/>
            <w:r>
              <w:rPr>
                <w:rFonts w:ascii="Times" w:hAnsi="Times" w:cs="Times"/>
                <w:b/>
                <w:bCs/>
                <w:sz w:val="28"/>
                <w:szCs w:val="28"/>
                <w:u w:color="0000F7"/>
              </w:rPr>
              <w:t>. Then a long straight flat road takes you to the finish line: there will be some large group sprints, we are sure.</w:t>
            </w:r>
          </w:p>
          <w:p w:rsidR="00B14A43" w:rsidRDefault="00B14A43">
            <w:pPr>
              <w:widowControl w:val="0"/>
              <w:autoSpaceDE w:val="0"/>
              <w:autoSpaceDN w:val="0"/>
              <w:adjustRightInd w:val="0"/>
              <w:spacing w:after="0"/>
              <w:rPr>
                <w:rFonts w:ascii="Times" w:hAnsi="Times" w:cs="Times"/>
                <w:b/>
                <w:bCs/>
                <w:sz w:val="28"/>
                <w:szCs w:val="28"/>
                <w:u w:color="0000F7"/>
              </w:rPr>
            </w:pPr>
          </w:p>
          <w:p w:rsidR="009C0AFF" w:rsidRDefault="00B14A43">
            <w:pPr>
              <w:widowControl w:val="0"/>
              <w:autoSpaceDE w:val="0"/>
              <w:autoSpaceDN w:val="0"/>
              <w:adjustRightInd w:val="0"/>
              <w:spacing w:after="0"/>
              <w:rPr>
                <w:rFonts w:ascii="Times" w:hAnsi="Times" w:cs="Times"/>
                <w:b/>
                <w:bCs/>
                <w:color w:val="0000FF"/>
                <w:sz w:val="30"/>
                <w:szCs w:val="30"/>
                <w:u w:color="0000F7"/>
              </w:rPr>
            </w:pPr>
            <w:r>
              <w:rPr>
                <w:rFonts w:ascii="Times" w:hAnsi="Times" w:cs="Times"/>
                <w:b/>
                <w:bCs/>
                <w:color w:val="0000FF"/>
                <w:sz w:val="30"/>
                <w:szCs w:val="30"/>
                <w:u w:color="0000F7"/>
              </w:rPr>
              <w:t>Red Course km. 105 (overall climbing m. 860)</w:t>
            </w:r>
          </w:p>
          <w:p w:rsidR="009C0AFF" w:rsidRDefault="009C0AFF">
            <w:pPr>
              <w:widowControl w:val="0"/>
              <w:autoSpaceDE w:val="0"/>
              <w:autoSpaceDN w:val="0"/>
              <w:adjustRightInd w:val="0"/>
              <w:spacing w:after="0"/>
              <w:rPr>
                <w:rFonts w:ascii="Times" w:hAnsi="Times" w:cs="Times"/>
                <w:b/>
                <w:bCs/>
                <w:color w:val="0000FF"/>
                <w:sz w:val="30"/>
                <w:szCs w:val="30"/>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10094970" cy="2578100"/>
                  <wp:effectExtent l="25400" t="0" r="0" b="0"/>
                  <wp:docPr id="6" name="Picture 5" descr="RED Gran Fondo Inland Vill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Gran Fondo Inland Villages.gif"/>
                          <pic:cNvPicPr/>
                        </pic:nvPicPr>
                        <pic:blipFill>
                          <a:blip r:embed="rId11" cstate="print"/>
                          <a:stretch>
                            <a:fillRect/>
                          </a:stretch>
                        </pic:blipFill>
                        <pic:spPr>
                          <a:xfrm>
                            <a:off x="0" y="0"/>
                            <a:ext cx="10094970" cy="257810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same flat route as for the </w:t>
            </w:r>
            <w:proofErr w:type="spellStart"/>
            <w:r>
              <w:rPr>
                <w:rFonts w:ascii="Times" w:hAnsi="Times" w:cs="Times"/>
                <w:b/>
                <w:bCs/>
                <w:sz w:val="28"/>
                <w:szCs w:val="28"/>
                <w:u w:color="0000F7"/>
              </w:rPr>
              <w:t>medio</w:t>
            </w:r>
            <w:proofErr w:type="spellEnd"/>
            <w:r>
              <w:rPr>
                <w:rFonts w:ascii="Times" w:hAnsi="Times" w:cs="Times"/>
                <w:b/>
                <w:bCs/>
                <w:sz w:val="28"/>
                <w:szCs w:val="28"/>
                <w:u w:color="0000F7"/>
              </w:rPr>
              <w:t xml:space="preserve"> as far as the feed stop at </w:t>
            </w:r>
            <w:proofErr w:type="spellStart"/>
            <w:r>
              <w:rPr>
                <w:rFonts w:ascii="Times" w:hAnsi="Times" w:cs="Times"/>
                <w:b/>
                <w:bCs/>
                <w:sz w:val="28"/>
                <w:szCs w:val="28"/>
                <w:u w:color="0000F7"/>
              </w:rPr>
              <w:t>Escovedu</w:t>
            </w:r>
            <w:proofErr w:type="spellEnd"/>
            <w:r>
              <w:rPr>
                <w:rFonts w:ascii="Times" w:hAnsi="Times" w:cs="Times"/>
                <w:b/>
                <w:bCs/>
                <w:sz w:val="28"/>
                <w:szCs w:val="28"/>
                <w:u w:color="0000F7"/>
              </w:rPr>
              <w:t xml:space="preserve"> where you go straight on for a few more </w:t>
            </w:r>
            <w:proofErr w:type="spellStart"/>
            <w:r>
              <w:rPr>
                <w:rFonts w:ascii="Times" w:hAnsi="Times" w:cs="Times"/>
                <w:b/>
                <w:bCs/>
                <w:sz w:val="28"/>
                <w:szCs w:val="28"/>
                <w:u w:color="0000F7"/>
              </w:rPr>
              <w:t>kilometres</w:t>
            </w:r>
            <w:proofErr w:type="spellEnd"/>
            <w:r>
              <w:rPr>
                <w:rFonts w:ascii="Times" w:hAnsi="Times" w:cs="Times"/>
                <w:b/>
                <w:bCs/>
                <w:sz w:val="28"/>
                <w:szCs w:val="28"/>
                <w:u w:color="0000F7"/>
              </w:rPr>
              <w:t xml:space="preserve"> then turn towards Villa </w:t>
            </w:r>
            <w:proofErr w:type="spellStart"/>
            <w:r>
              <w:rPr>
                <w:rFonts w:ascii="Times" w:hAnsi="Times" w:cs="Times"/>
                <w:b/>
                <w:bCs/>
                <w:sz w:val="28"/>
                <w:szCs w:val="28"/>
                <w:u w:color="0000F7"/>
              </w:rPr>
              <w:t>S.Antonio</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Mogorella</w:t>
            </w:r>
            <w:proofErr w:type="spellEnd"/>
            <w:r>
              <w:rPr>
                <w:rFonts w:ascii="Times" w:hAnsi="Times" w:cs="Times"/>
                <w:b/>
                <w:bCs/>
                <w:sz w:val="28"/>
                <w:szCs w:val="28"/>
                <w:u w:color="0000F7"/>
              </w:rPr>
              <w:t xml:space="preserve"> going on till you meet the common route which goes down again to </w:t>
            </w:r>
            <w:proofErr w:type="spellStart"/>
            <w:r>
              <w:rPr>
                <w:rFonts w:ascii="Times" w:hAnsi="Times" w:cs="Times"/>
                <w:b/>
                <w:bCs/>
                <w:sz w:val="28"/>
                <w:szCs w:val="28"/>
                <w:u w:color="0000F7"/>
              </w:rPr>
              <w:t>Villaurbana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Siamanna</w:t>
            </w:r>
            <w:proofErr w:type="spellEnd"/>
            <w:r>
              <w:rPr>
                <w:rFonts w:ascii="Times" w:hAnsi="Times" w:cs="Times"/>
                <w:b/>
                <w:bCs/>
                <w:sz w:val="28"/>
                <w:szCs w:val="28"/>
                <w:u w:color="0000F7"/>
              </w:rPr>
              <w:t xml:space="preserve"> and so to the finish line at the hotel.</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Green Course-Tour km 50 (overall climbing m. 100 circa)</w:t>
            </w:r>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Keep on the race course as far as </w:t>
            </w:r>
            <w:proofErr w:type="spellStart"/>
            <w:r>
              <w:rPr>
                <w:rFonts w:ascii="Times" w:hAnsi="Times" w:cs="Times"/>
                <w:b/>
                <w:bCs/>
                <w:sz w:val="28"/>
                <w:szCs w:val="28"/>
                <w:u w:color="0000F7"/>
              </w:rPr>
              <w:t>Uras</w:t>
            </w:r>
            <w:proofErr w:type="spellEnd"/>
            <w:r>
              <w:rPr>
                <w:rFonts w:ascii="Times" w:hAnsi="Times" w:cs="Times"/>
                <w:b/>
                <w:bCs/>
                <w:sz w:val="28"/>
                <w:szCs w:val="28"/>
                <w:u w:color="0000F7"/>
              </w:rPr>
              <w:t xml:space="preserve"> and then immediately after you go over the SS 131, take the local road which goes along beside it; stay on this road (which is absolutely flat and free of traffic) always keeping the big highway on your left. Go across the turns for </w:t>
            </w:r>
            <w:proofErr w:type="spellStart"/>
            <w:r>
              <w:rPr>
                <w:rFonts w:ascii="Times" w:hAnsi="Times" w:cs="Times"/>
                <w:b/>
                <w:bCs/>
                <w:sz w:val="28"/>
                <w:szCs w:val="28"/>
                <w:u w:color="0000F7"/>
              </w:rPr>
              <w:t>Terralba</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Marrubiu</w:t>
            </w:r>
            <w:proofErr w:type="spellEnd"/>
            <w:r>
              <w:rPr>
                <w:rFonts w:ascii="Times" w:hAnsi="Times" w:cs="Times"/>
                <w:b/>
                <w:bCs/>
                <w:sz w:val="28"/>
                <w:szCs w:val="28"/>
                <w:u w:color="0000F7"/>
              </w:rPr>
              <w:t xml:space="preserve"> until you find yourself on the race route again. A very relaxing route but…..ABSOLUTELY DO NOT get onto the highway</w:t>
            </w:r>
          </w:p>
          <w:p w:rsidR="00B14A43" w:rsidRDefault="00B14A43">
            <w:pPr>
              <w:widowControl w:val="0"/>
              <w:autoSpaceDE w:val="0"/>
              <w:autoSpaceDN w:val="0"/>
              <w:adjustRightInd w:val="0"/>
              <w:spacing w:after="0"/>
              <w:rPr>
                <w:rFonts w:ascii="Times" w:hAnsi="Times" w:cs="Times"/>
                <w:b/>
                <w:bCs/>
                <w:sz w:val="28"/>
                <w:szCs w:val="28"/>
                <w:u w:color="0000F7"/>
              </w:rPr>
            </w:pPr>
          </w:p>
        </w:tc>
      </w:tr>
      <w:tr w:rsidR="00B14A43">
        <w:tblPrEx>
          <w:tblBorders>
            <w:bottom w:val="single" w:sz="8" w:space="0" w:color="6D6D6D"/>
          </w:tblBorders>
        </w:tblPrEx>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14389A" w:rsidRDefault="00B14A43" w:rsidP="0014389A">
            <w:pPr>
              <w:widowControl w:val="0"/>
              <w:autoSpaceDE w:val="0"/>
              <w:autoSpaceDN w:val="0"/>
              <w:adjustRightInd w:val="0"/>
              <w:spacing w:after="340"/>
              <w:jc w:val="center"/>
              <w:rPr>
                <w:rFonts w:ascii="Times" w:hAnsi="Times" w:cs="Times"/>
                <w:b/>
                <w:bCs/>
                <w:sz w:val="42"/>
                <w:szCs w:val="42"/>
                <w:u w:color="0000F7"/>
              </w:rPr>
            </w:pPr>
            <w:r>
              <w:rPr>
                <w:rFonts w:ascii="Times" w:hAnsi="Times" w:cs="Times"/>
                <w:b/>
                <w:bCs/>
                <w:sz w:val="42"/>
                <w:szCs w:val="42"/>
                <w:u w:color="0000F7"/>
              </w:rPr>
              <w:t xml:space="preserve">Wednesday 27 April: Lake </w:t>
            </w:r>
            <w:proofErr w:type="spellStart"/>
            <w:r>
              <w:rPr>
                <w:rFonts w:ascii="Times" w:hAnsi="Times" w:cs="Times"/>
                <w:b/>
                <w:bCs/>
                <w:sz w:val="42"/>
                <w:szCs w:val="42"/>
                <w:u w:color="0000F7"/>
              </w:rPr>
              <w:t>Omodeo</w:t>
            </w:r>
            <w:proofErr w:type="spellEnd"/>
            <w:r>
              <w:rPr>
                <w:rFonts w:ascii="Times" w:hAnsi="Times" w:cs="Times"/>
                <w:b/>
                <w:bCs/>
                <w:sz w:val="42"/>
                <w:szCs w:val="42"/>
                <w:u w:color="0000F7"/>
              </w:rPr>
              <w:t xml:space="preserve">   </w:t>
            </w:r>
          </w:p>
          <w:p w:rsidR="00B14A43" w:rsidRDefault="00B14A43" w:rsidP="0014389A">
            <w:pPr>
              <w:widowControl w:val="0"/>
              <w:autoSpaceDE w:val="0"/>
              <w:autoSpaceDN w:val="0"/>
              <w:adjustRightInd w:val="0"/>
              <w:spacing w:after="340"/>
              <w:jc w:val="center"/>
              <w:rPr>
                <w:rFonts w:ascii="Times" w:hAnsi="Times" w:cs="Times"/>
                <w:b/>
                <w:bCs/>
                <w:sz w:val="28"/>
                <w:szCs w:val="28"/>
                <w:u w:color="0000F7"/>
              </w:rPr>
            </w:pPr>
            <w:r>
              <w:rPr>
                <w:rFonts w:ascii="Times" w:hAnsi="Times" w:cs="Times"/>
                <w:b/>
                <w:bCs/>
                <w:sz w:val="28"/>
                <w:szCs w:val="28"/>
                <w:u w:color="0000F7"/>
              </w:rPr>
              <w:t xml:space="preserve">- Race </w:t>
            </w:r>
            <w:proofErr w:type="gramStart"/>
            <w:r>
              <w:rPr>
                <w:rFonts w:ascii="Times" w:hAnsi="Times" w:cs="Times"/>
                <w:b/>
                <w:bCs/>
                <w:sz w:val="28"/>
                <w:szCs w:val="28"/>
                <w:u w:color="0000F7"/>
              </w:rPr>
              <w:t>start :</w:t>
            </w:r>
            <w:proofErr w:type="gramEnd"/>
            <w:r>
              <w:rPr>
                <w:rFonts w:ascii="Times" w:hAnsi="Times" w:cs="Times"/>
                <w:b/>
                <w:bCs/>
                <w:sz w:val="28"/>
                <w:szCs w:val="28"/>
                <w:u w:color="0000F7"/>
              </w:rPr>
              <w:t xml:space="preserve">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9.00 –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9.15; Tour : free start between 8 and 9.</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Maximum time at finish : MG 13.00; GG 13.30</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Feed stops :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1;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1; Tour none</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Prizes : the first three overall winners (men/women) for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and for the </w:t>
            </w:r>
            <w:proofErr w:type="spellStart"/>
            <w:r>
              <w:rPr>
                <w:rFonts w:ascii="Times" w:hAnsi="Times" w:cs="Times"/>
                <w:b/>
                <w:bCs/>
                <w:sz w:val="28"/>
                <w:szCs w:val="28"/>
                <w:u w:color="0000F7"/>
              </w:rPr>
              <w:t>Mediofondo</w:t>
            </w:r>
            <w:proofErr w:type="spellEnd"/>
            <w:r>
              <w:rPr>
                <w:rFonts w:ascii="Times" w:hAnsi="Times" w:cs="Times"/>
                <w:b/>
                <w:bCs/>
                <w:sz w:val="28"/>
                <w:szCs w:val="28"/>
                <w:u w:color="0000F7"/>
              </w:rPr>
              <w:t xml:space="preserve"> + raffle prizes amongst those present</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Another long stage which starts with many </w:t>
            </w:r>
            <w:proofErr w:type="spellStart"/>
            <w:r>
              <w:rPr>
                <w:rFonts w:ascii="Times" w:hAnsi="Times" w:cs="Times"/>
                <w:b/>
                <w:bCs/>
                <w:sz w:val="28"/>
                <w:szCs w:val="28"/>
                <w:u w:color="0000F7"/>
              </w:rPr>
              <w:t>kilometres</w:t>
            </w:r>
            <w:proofErr w:type="spellEnd"/>
            <w:r>
              <w:rPr>
                <w:rFonts w:ascii="Times" w:hAnsi="Times" w:cs="Times"/>
                <w:b/>
                <w:bCs/>
                <w:sz w:val="28"/>
                <w:szCs w:val="28"/>
                <w:u w:color="0000F7"/>
              </w:rPr>
              <w:t xml:space="preserve"> of flat then, the central part (especially for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some climbing will break up the rhythm of those less strong, but there are more flat </w:t>
            </w:r>
            <w:proofErr w:type="spellStart"/>
            <w:r>
              <w:rPr>
                <w:rFonts w:ascii="Times" w:hAnsi="Times" w:cs="Times"/>
                <w:b/>
                <w:bCs/>
                <w:sz w:val="28"/>
                <w:szCs w:val="28"/>
                <w:u w:color="0000F7"/>
              </w:rPr>
              <w:t>kilometres</w:t>
            </w:r>
            <w:proofErr w:type="spellEnd"/>
            <w:r>
              <w:rPr>
                <w:rFonts w:ascii="Times" w:hAnsi="Times" w:cs="Times"/>
                <w:b/>
                <w:bCs/>
                <w:sz w:val="28"/>
                <w:szCs w:val="28"/>
                <w:u w:color="0000F7"/>
              </w:rPr>
              <w:t xml:space="preserve"> at the end where you can hope to recover and make an impact in the final sprint. It is a beautiful fast stage which will help you discover the real heart of the Island which is unknown but which deserves a much greater flow of tourists.</w:t>
            </w:r>
          </w:p>
          <w:p w:rsidR="009C0AFF" w:rsidRDefault="009C0AFF">
            <w:pPr>
              <w:widowControl w:val="0"/>
              <w:autoSpaceDE w:val="0"/>
              <w:autoSpaceDN w:val="0"/>
              <w:adjustRightInd w:val="0"/>
              <w:spacing w:after="0"/>
              <w:rPr>
                <w:rFonts w:ascii="Times" w:hAnsi="Times" w:cs="Times"/>
                <w:b/>
                <w:bCs/>
                <w:sz w:val="28"/>
                <w:szCs w:val="28"/>
                <w:u w:color="0000F7"/>
              </w:rPr>
            </w:pPr>
          </w:p>
          <w:p w:rsidR="009C0AFF" w:rsidRDefault="009C0AFF">
            <w:pPr>
              <w:widowControl w:val="0"/>
              <w:autoSpaceDE w:val="0"/>
              <w:autoSpaceDN w:val="0"/>
              <w:adjustRightInd w:val="0"/>
              <w:spacing w:after="0"/>
              <w:rPr>
                <w:rFonts w:ascii="Times" w:hAnsi="Times" w:cs="Times"/>
                <w:b/>
                <w:bCs/>
                <w:sz w:val="28"/>
                <w:szCs w:val="28"/>
                <w:u w:color="0000F7"/>
              </w:rPr>
            </w:pP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9738360" cy="9525000"/>
                  <wp:effectExtent l="25400" t="0" r="0" b="0"/>
                  <wp:docPr id="7" name="Picture 6" descr="Wednesday 4-27 Lake Omo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nesday 4-27 Lake Omodeo.jpg"/>
                          <pic:cNvPicPr/>
                        </pic:nvPicPr>
                        <pic:blipFill>
                          <a:blip r:embed="rId12" cstate="print"/>
                          <a:stretch>
                            <a:fillRect/>
                          </a:stretch>
                        </pic:blipFill>
                        <pic:spPr>
                          <a:xfrm>
                            <a:off x="0" y="0"/>
                            <a:ext cx="9738360" cy="9525000"/>
                          </a:xfrm>
                          <a:prstGeom prst="rect">
                            <a:avLst/>
                          </a:prstGeom>
                        </pic:spPr>
                      </pic:pic>
                    </a:graphicData>
                  </a:graphic>
                </wp:inline>
              </w:drawing>
            </w:r>
          </w:p>
          <w:p w:rsidR="00B14A43" w:rsidRDefault="00B14A43">
            <w:pPr>
              <w:widowControl w:val="0"/>
              <w:autoSpaceDE w:val="0"/>
              <w:autoSpaceDN w:val="0"/>
              <w:adjustRightInd w:val="0"/>
              <w:spacing w:after="140"/>
              <w:ind w:left="5880" w:right="588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Blue Course-</w:t>
            </w:r>
            <w:proofErr w:type="spellStart"/>
            <w:r>
              <w:rPr>
                <w:rFonts w:ascii="Times" w:hAnsi="Times" w:cs="Times"/>
                <w:b/>
                <w:bCs/>
                <w:color w:val="0000FF"/>
                <w:sz w:val="30"/>
                <w:szCs w:val="30"/>
                <w:u w:color="0000F7"/>
              </w:rPr>
              <w:t>MedioGiro</w:t>
            </w:r>
            <w:proofErr w:type="spellEnd"/>
            <w:r>
              <w:rPr>
                <w:rFonts w:ascii="Times" w:hAnsi="Times" w:cs="Times"/>
                <w:b/>
                <w:bCs/>
                <w:color w:val="0000FF"/>
                <w:sz w:val="30"/>
                <w:szCs w:val="30"/>
                <w:u w:color="0000F7"/>
              </w:rPr>
              <w:t xml:space="preserve"> km 100 (overall climbing m. 730)</w:t>
            </w:r>
          </w:p>
          <w:p w:rsidR="009C0AFF" w:rsidRDefault="009C0AFF">
            <w:pPr>
              <w:widowControl w:val="0"/>
              <w:autoSpaceDE w:val="0"/>
              <w:autoSpaceDN w:val="0"/>
              <w:adjustRightInd w:val="0"/>
              <w:spacing w:after="0"/>
              <w:rPr>
                <w:rFonts w:ascii="Times" w:hAnsi="Times" w:cs="Times"/>
                <w:b/>
                <w:bCs/>
                <w:sz w:val="28"/>
                <w:szCs w:val="28"/>
                <w:u w:color="0000F7"/>
              </w:rPr>
            </w:pP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9755244" cy="2768600"/>
                  <wp:effectExtent l="25400" t="0" r="0" b="0"/>
                  <wp:docPr id="8" name="Picture 7" descr="BLUE MedioFondo Lake Omo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edioFondo Lake Omodeo.gif"/>
                          <pic:cNvPicPr/>
                        </pic:nvPicPr>
                        <pic:blipFill>
                          <a:blip r:embed="rId13" cstate="print"/>
                          <a:stretch>
                            <a:fillRect/>
                          </a:stretch>
                        </pic:blipFill>
                        <pic:spPr>
                          <a:xfrm>
                            <a:off x="0" y="0"/>
                            <a:ext cx="9755244" cy="276860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 backwards rerun of the course of the day before reaching after 30k on the flat the roundabout of </w:t>
            </w:r>
            <w:proofErr w:type="spellStart"/>
            <w:r>
              <w:rPr>
                <w:rFonts w:ascii="Times" w:hAnsi="Times" w:cs="Times"/>
                <w:b/>
                <w:bCs/>
                <w:sz w:val="28"/>
                <w:szCs w:val="28"/>
                <w:u w:color="0000F7"/>
              </w:rPr>
              <w:t>Siamanna</w:t>
            </w:r>
            <w:proofErr w:type="spellEnd"/>
            <w:r>
              <w:rPr>
                <w:rFonts w:ascii="Times" w:hAnsi="Times" w:cs="Times"/>
                <w:b/>
                <w:bCs/>
                <w:sz w:val="28"/>
                <w:szCs w:val="28"/>
                <w:u w:color="0000F7"/>
              </w:rPr>
              <w:t xml:space="preserve"> where there is the feed stop. Then you follow, still on the flat, the road for </w:t>
            </w:r>
            <w:proofErr w:type="spellStart"/>
            <w:r>
              <w:rPr>
                <w:rFonts w:ascii="Times" w:hAnsi="Times" w:cs="Times"/>
                <w:b/>
                <w:bCs/>
                <w:sz w:val="28"/>
                <w:szCs w:val="28"/>
                <w:u w:color="0000F7"/>
              </w:rPr>
              <w:t>Simaxis</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S.Vero</w:t>
            </w:r>
            <w:proofErr w:type="spellEnd"/>
            <w:r>
              <w:rPr>
                <w:rFonts w:ascii="Times" w:hAnsi="Times" w:cs="Times"/>
                <w:b/>
                <w:bCs/>
                <w:sz w:val="28"/>
                <w:szCs w:val="28"/>
                <w:u w:color="0000F7"/>
              </w:rPr>
              <w:t xml:space="preserve"> C., </w:t>
            </w:r>
            <w:proofErr w:type="spellStart"/>
            <w:r>
              <w:rPr>
                <w:rFonts w:ascii="Times" w:hAnsi="Times" w:cs="Times"/>
                <w:b/>
                <w:bCs/>
                <w:sz w:val="28"/>
                <w:szCs w:val="28"/>
                <w:u w:color="0000F7"/>
              </w:rPr>
              <w:t>Ollastra</w:t>
            </w:r>
            <w:proofErr w:type="spellEnd"/>
            <w:r>
              <w:rPr>
                <w:rFonts w:ascii="Times" w:hAnsi="Times" w:cs="Times"/>
                <w:b/>
                <w:bCs/>
                <w:sz w:val="28"/>
                <w:szCs w:val="28"/>
                <w:u w:color="0000F7"/>
              </w:rPr>
              <w:t xml:space="preserve"> and Villanova </w:t>
            </w:r>
            <w:proofErr w:type="spellStart"/>
            <w:r>
              <w:rPr>
                <w:rFonts w:ascii="Times" w:hAnsi="Times" w:cs="Times"/>
                <w:b/>
                <w:bCs/>
                <w:sz w:val="28"/>
                <w:szCs w:val="28"/>
                <w:u w:color="0000F7"/>
              </w:rPr>
              <w:t>Truschedu</w:t>
            </w:r>
            <w:proofErr w:type="spellEnd"/>
            <w:r>
              <w:rPr>
                <w:rFonts w:ascii="Times" w:hAnsi="Times" w:cs="Times"/>
                <w:b/>
                <w:bCs/>
                <w:sz w:val="28"/>
                <w:szCs w:val="28"/>
                <w:u w:color="0000F7"/>
              </w:rPr>
              <w:t xml:space="preserve">. A few ups and downs take you to </w:t>
            </w:r>
            <w:proofErr w:type="spellStart"/>
            <w:r>
              <w:rPr>
                <w:rFonts w:ascii="Times" w:hAnsi="Times" w:cs="Times"/>
                <w:b/>
                <w:bCs/>
                <w:sz w:val="28"/>
                <w:szCs w:val="28"/>
                <w:u w:color="0000F7"/>
              </w:rPr>
              <w:t>Fordongianus</w:t>
            </w:r>
            <w:proofErr w:type="spellEnd"/>
            <w:r>
              <w:rPr>
                <w:rFonts w:ascii="Times" w:hAnsi="Times" w:cs="Times"/>
                <w:b/>
                <w:bCs/>
                <w:sz w:val="28"/>
                <w:szCs w:val="28"/>
                <w:u w:color="0000F7"/>
              </w:rPr>
              <w:t xml:space="preserve"> (famous for its hot thermal springs used since the days of the Roman empire) and just outside the village you cross the river </w:t>
            </w:r>
            <w:proofErr w:type="spellStart"/>
            <w:r>
              <w:rPr>
                <w:rFonts w:ascii="Times" w:hAnsi="Times" w:cs="Times"/>
                <w:b/>
                <w:bCs/>
                <w:sz w:val="28"/>
                <w:szCs w:val="28"/>
                <w:u w:color="0000F7"/>
              </w:rPr>
              <w:t>Tirso</w:t>
            </w:r>
            <w:proofErr w:type="spellEnd"/>
            <w:r>
              <w:rPr>
                <w:rFonts w:ascii="Times" w:hAnsi="Times" w:cs="Times"/>
                <w:b/>
                <w:bCs/>
                <w:sz w:val="28"/>
                <w:szCs w:val="28"/>
                <w:u w:color="0000F7"/>
              </w:rPr>
              <w:t xml:space="preserve"> and there is the split in the two courses. The </w:t>
            </w:r>
            <w:proofErr w:type="spellStart"/>
            <w:r>
              <w:rPr>
                <w:rFonts w:ascii="Times" w:hAnsi="Times" w:cs="Times"/>
                <w:b/>
                <w:bCs/>
                <w:sz w:val="28"/>
                <w:szCs w:val="28"/>
                <w:u w:color="0000F7"/>
              </w:rPr>
              <w:t>mediofondisti</w:t>
            </w:r>
            <w:proofErr w:type="spellEnd"/>
            <w:r>
              <w:rPr>
                <w:rFonts w:ascii="Times" w:hAnsi="Times" w:cs="Times"/>
                <w:b/>
                <w:bCs/>
                <w:sz w:val="28"/>
                <w:szCs w:val="28"/>
                <w:u w:color="0000F7"/>
              </w:rPr>
              <w:t xml:space="preserve"> go right following the course of the river which </w:t>
            </w:r>
            <w:proofErr w:type="spellStart"/>
            <w:r>
              <w:rPr>
                <w:rFonts w:ascii="Times" w:hAnsi="Times" w:cs="Times"/>
                <w:b/>
                <w:bCs/>
                <w:sz w:val="28"/>
                <w:szCs w:val="28"/>
                <w:u w:color="0000F7"/>
              </w:rPr>
              <w:t>thery</w:t>
            </w:r>
            <w:proofErr w:type="spellEnd"/>
            <w:r>
              <w:rPr>
                <w:rFonts w:ascii="Times" w:hAnsi="Times" w:cs="Times"/>
                <w:b/>
                <w:bCs/>
                <w:sz w:val="28"/>
                <w:szCs w:val="28"/>
                <w:u w:color="0000F7"/>
              </w:rPr>
              <w:t xml:space="preserve"> </w:t>
            </w:r>
            <w:proofErr w:type="gramStart"/>
            <w:r>
              <w:rPr>
                <w:rFonts w:ascii="Times" w:hAnsi="Times" w:cs="Times"/>
                <w:b/>
                <w:bCs/>
                <w:sz w:val="28"/>
                <w:szCs w:val="28"/>
                <w:u w:color="0000F7"/>
              </w:rPr>
              <w:t>cross</w:t>
            </w:r>
            <w:proofErr w:type="gramEnd"/>
            <w:r>
              <w:rPr>
                <w:rFonts w:ascii="Times" w:hAnsi="Times" w:cs="Times"/>
                <w:b/>
                <w:bCs/>
                <w:sz w:val="28"/>
                <w:szCs w:val="28"/>
                <w:u w:color="0000F7"/>
              </w:rPr>
              <w:t xml:space="preserve"> back over near the old dam. On the other side they rejoin the course of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which we follow together as far as </w:t>
            </w:r>
            <w:proofErr w:type="spellStart"/>
            <w:r>
              <w:rPr>
                <w:rFonts w:ascii="Times" w:hAnsi="Times" w:cs="Times"/>
                <w:b/>
                <w:bCs/>
                <w:sz w:val="28"/>
                <w:szCs w:val="28"/>
                <w:u w:color="0000F7"/>
              </w:rPr>
              <w:t>Allai</w:t>
            </w:r>
            <w:proofErr w:type="spellEnd"/>
            <w:r>
              <w:rPr>
                <w:rFonts w:ascii="Times" w:hAnsi="Times" w:cs="Times"/>
                <w:b/>
                <w:bCs/>
                <w:sz w:val="28"/>
                <w:szCs w:val="28"/>
                <w:u w:color="0000F7"/>
              </w:rPr>
              <w:t xml:space="preserve">. A few </w:t>
            </w:r>
            <w:proofErr w:type="spellStart"/>
            <w:r>
              <w:rPr>
                <w:rFonts w:ascii="Times" w:hAnsi="Times" w:cs="Times"/>
                <w:b/>
                <w:bCs/>
                <w:sz w:val="28"/>
                <w:szCs w:val="28"/>
                <w:u w:color="0000F7"/>
              </w:rPr>
              <w:t>kilometres</w:t>
            </w:r>
            <w:proofErr w:type="spellEnd"/>
            <w:r>
              <w:rPr>
                <w:rFonts w:ascii="Times" w:hAnsi="Times" w:cs="Times"/>
                <w:b/>
                <w:bCs/>
                <w:sz w:val="28"/>
                <w:szCs w:val="28"/>
                <w:u w:color="0000F7"/>
              </w:rPr>
              <w:t xml:space="preserve"> of climbing </w:t>
            </w:r>
            <w:proofErr w:type="gramStart"/>
            <w:r>
              <w:rPr>
                <w:rFonts w:ascii="Times" w:hAnsi="Times" w:cs="Times"/>
                <w:b/>
                <w:bCs/>
                <w:sz w:val="28"/>
                <w:szCs w:val="28"/>
                <w:u w:color="0000F7"/>
              </w:rPr>
              <w:t>takes</w:t>
            </w:r>
            <w:proofErr w:type="gramEnd"/>
            <w:r>
              <w:rPr>
                <w:rFonts w:ascii="Times" w:hAnsi="Times" w:cs="Times"/>
                <w:b/>
                <w:bCs/>
                <w:sz w:val="28"/>
                <w:szCs w:val="28"/>
                <w:u w:color="0000F7"/>
              </w:rPr>
              <w:t xml:space="preserve"> you to the new road which very quickly takes you to the roundabout at </w:t>
            </w:r>
            <w:proofErr w:type="spellStart"/>
            <w:r>
              <w:rPr>
                <w:rFonts w:ascii="Times" w:hAnsi="Times" w:cs="Times"/>
                <w:b/>
                <w:bCs/>
                <w:sz w:val="28"/>
                <w:szCs w:val="28"/>
                <w:u w:color="0000F7"/>
              </w:rPr>
              <w:t>Siamanna</w:t>
            </w:r>
            <w:proofErr w:type="spellEnd"/>
            <w:r>
              <w:rPr>
                <w:rFonts w:ascii="Times" w:hAnsi="Times" w:cs="Times"/>
                <w:b/>
                <w:bCs/>
                <w:sz w:val="28"/>
                <w:szCs w:val="28"/>
                <w:u w:color="0000F7"/>
              </w:rPr>
              <w:t xml:space="preserve"> where you find the feed stop. And from there to the finish line.</w:t>
            </w:r>
          </w:p>
          <w:p w:rsidR="00B14A43" w:rsidRDefault="00B14A43">
            <w:pPr>
              <w:widowControl w:val="0"/>
              <w:autoSpaceDE w:val="0"/>
              <w:autoSpaceDN w:val="0"/>
              <w:adjustRightInd w:val="0"/>
              <w:spacing w:after="0"/>
              <w:rPr>
                <w:rFonts w:ascii="Times" w:hAnsi="Times" w:cs="Times"/>
                <w:b/>
                <w:bCs/>
                <w:sz w:val="28"/>
                <w:szCs w:val="28"/>
                <w:u w:color="0000F7"/>
              </w:rPr>
            </w:pPr>
          </w:p>
          <w:p w:rsidR="009C0AFF" w:rsidRDefault="00B14A43">
            <w:pPr>
              <w:widowControl w:val="0"/>
              <w:autoSpaceDE w:val="0"/>
              <w:autoSpaceDN w:val="0"/>
              <w:adjustRightInd w:val="0"/>
              <w:spacing w:after="0"/>
              <w:rPr>
                <w:rFonts w:ascii="Times" w:hAnsi="Times" w:cs="Times"/>
                <w:b/>
                <w:bCs/>
                <w:color w:val="0000FF"/>
                <w:sz w:val="30"/>
                <w:szCs w:val="30"/>
                <w:u w:color="0000F7"/>
              </w:rPr>
            </w:pPr>
            <w:r>
              <w:rPr>
                <w:rFonts w:ascii="Times" w:hAnsi="Times" w:cs="Times"/>
                <w:b/>
                <w:bCs/>
                <w:color w:val="0000FF"/>
                <w:sz w:val="30"/>
                <w:szCs w:val="30"/>
                <w:u w:color="0000F7"/>
              </w:rPr>
              <w:t>Red Course km. 114 (overall climbing m. 1092)</w:t>
            </w:r>
          </w:p>
          <w:p w:rsidR="009C0AFF" w:rsidRDefault="009C0AFF">
            <w:pPr>
              <w:widowControl w:val="0"/>
              <w:autoSpaceDE w:val="0"/>
              <w:autoSpaceDN w:val="0"/>
              <w:adjustRightInd w:val="0"/>
              <w:spacing w:after="0"/>
              <w:rPr>
                <w:rFonts w:ascii="Times" w:hAnsi="Times" w:cs="Times"/>
                <w:b/>
                <w:bCs/>
                <w:color w:val="0000FF"/>
                <w:sz w:val="30"/>
                <w:szCs w:val="30"/>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9811101" cy="2362200"/>
                  <wp:effectExtent l="25400" t="0" r="0" b="0"/>
                  <wp:docPr id="9" name="Picture 8" descr="RED Gran Fondo Lake Omo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Gran Fondo Lake Omodeo.gif"/>
                          <pic:cNvPicPr/>
                        </pic:nvPicPr>
                        <pic:blipFill>
                          <a:blip r:embed="rId14" cstate="print"/>
                          <a:stretch>
                            <a:fillRect/>
                          </a:stretch>
                        </pic:blipFill>
                        <pic:spPr>
                          <a:xfrm>
                            <a:off x="0" y="0"/>
                            <a:ext cx="9811101" cy="236220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w:t>
            </w:r>
            <w:proofErr w:type="spellStart"/>
            <w:r>
              <w:rPr>
                <w:rFonts w:ascii="Times" w:hAnsi="Times" w:cs="Times"/>
                <w:b/>
                <w:bCs/>
                <w:sz w:val="28"/>
                <w:szCs w:val="28"/>
                <w:u w:color="0000F7"/>
              </w:rPr>
              <w:t>granfondo</w:t>
            </w:r>
            <w:proofErr w:type="spellEnd"/>
            <w:r>
              <w:rPr>
                <w:rFonts w:ascii="Times" w:hAnsi="Times" w:cs="Times"/>
                <w:b/>
                <w:bCs/>
                <w:sz w:val="28"/>
                <w:szCs w:val="28"/>
                <w:u w:color="0000F7"/>
              </w:rPr>
              <w:t xml:space="preserve"> riders also start on the flat and go as far as the feed stop at the roundabout at </w:t>
            </w:r>
            <w:proofErr w:type="spellStart"/>
            <w:r>
              <w:rPr>
                <w:rFonts w:ascii="Times" w:hAnsi="Times" w:cs="Times"/>
                <w:b/>
                <w:bCs/>
                <w:sz w:val="28"/>
                <w:szCs w:val="28"/>
                <w:u w:color="0000F7"/>
              </w:rPr>
              <w:t>Siamanna</w:t>
            </w:r>
            <w:proofErr w:type="spellEnd"/>
            <w:r>
              <w:rPr>
                <w:rFonts w:ascii="Times" w:hAnsi="Times" w:cs="Times"/>
                <w:b/>
                <w:bCs/>
                <w:sz w:val="28"/>
                <w:szCs w:val="28"/>
                <w:u w:color="0000F7"/>
              </w:rPr>
              <w:t xml:space="preserve"> and the split of the courses at </w:t>
            </w:r>
            <w:proofErr w:type="spellStart"/>
            <w:r>
              <w:rPr>
                <w:rFonts w:ascii="Times" w:hAnsi="Times" w:cs="Times"/>
                <w:b/>
                <w:bCs/>
                <w:sz w:val="28"/>
                <w:szCs w:val="28"/>
                <w:u w:color="0000F7"/>
              </w:rPr>
              <w:t>Fordongianus</w:t>
            </w:r>
            <w:proofErr w:type="spellEnd"/>
            <w:r>
              <w:rPr>
                <w:rFonts w:ascii="Times" w:hAnsi="Times" w:cs="Times"/>
                <w:b/>
                <w:bCs/>
                <w:sz w:val="28"/>
                <w:szCs w:val="28"/>
                <w:u w:color="0000F7"/>
              </w:rPr>
              <w:t xml:space="preserve"> but at the split they turn left to go up the first ramp (panorama over the Roman thermal baths) then the course flattens out and you go down as far as the new bridge over the River </w:t>
            </w:r>
            <w:proofErr w:type="spellStart"/>
            <w:r>
              <w:rPr>
                <w:rFonts w:ascii="Times" w:hAnsi="Times" w:cs="Times"/>
                <w:b/>
                <w:bCs/>
                <w:sz w:val="28"/>
                <w:szCs w:val="28"/>
                <w:u w:color="0000F7"/>
              </w:rPr>
              <w:t>Tirso</w:t>
            </w:r>
            <w:proofErr w:type="spellEnd"/>
            <w:r>
              <w:rPr>
                <w:rFonts w:ascii="Times" w:hAnsi="Times" w:cs="Times"/>
                <w:b/>
                <w:bCs/>
                <w:sz w:val="28"/>
                <w:szCs w:val="28"/>
                <w:u w:color="0000F7"/>
              </w:rPr>
              <w:t xml:space="preserve"> then climb again towards </w:t>
            </w:r>
            <w:proofErr w:type="spellStart"/>
            <w:r>
              <w:rPr>
                <w:rFonts w:ascii="Times" w:hAnsi="Times" w:cs="Times"/>
                <w:b/>
                <w:bCs/>
                <w:sz w:val="28"/>
                <w:szCs w:val="28"/>
                <w:u w:color="0000F7"/>
              </w:rPr>
              <w:t>Ula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Tirso</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Busachi</w:t>
            </w:r>
            <w:proofErr w:type="spellEnd"/>
            <w:r>
              <w:rPr>
                <w:rFonts w:ascii="Times" w:hAnsi="Times" w:cs="Times"/>
                <w:b/>
                <w:bCs/>
                <w:sz w:val="28"/>
                <w:szCs w:val="28"/>
                <w:u w:color="0000F7"/>
              </w:rPr>
              <w:t xml:space="preserve"> (beautiful panorama over Lake </w:t>
            </w:r>
            <w:proofErr w:type="spellStart"/>
            <w:r>
              <w:rPr>
                <w:rFonts w:ascii="Times" w:hAnsi="Times" w:cs="Times"/>
                <w:b/>
                <w:bCs/>
                <w:sz w:val="28"/>
                <w:szCs w:val="28"/>
                <w:u w:color="0000F7"/>
              </w:rPr>
              <w:t>Omodeo</w:t>
            </w:r>
            <w:proofErr w:type="spellEnd"/>
            <w:r>
              <w:rPr>
                <w:rFonts w:ascii="Times" w:hAnsi="Times" w:cs="Times"/>
                <w:b/>
                <w:bCs/>
                <w:sz w:val="28"/>
                <w:szCs w:val="28"/>
                <w:u w:color="0000F7"/>
              </w:rPr>
              <w:t xml:space="preserve">) then go back down towards the river and rejoin the MF route. Then follow the road for </w:t>
            </w:r>
            <w:proofErr w:type="spellStart"/>
            <w:r>
              <w:rPr>
                <w:rFonts w:ascii="Times" w:hAnsi="Times" w:cs="Times"/>
                <w:b/>
                <w:bCs/>
                <w:sz w:val="28"/>
                <w:szCs w:val="28"/>
                <w:u w:color="0000F7"/>
              </w:rPr>
              <w:t>Allai</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Siamanna</w:t>
            </w:r>
            <w:proofErr w:type="spellEnd"/>
            <w:r>
              <w:rPr>
                <w:rFonts w:ascii="Times" w:hAnsi="Times" w:cs="Times"/>
                <w:b/>
                <w:bCs/>
                <w:sz w:val="28"/>
                <w:szCs w:val="28"/>
                <w:u w:color="0000F7"/>
              </w:rPr>
              <w:t xml:space="preserve"> (where there is a feed stop) to face the final 30k of flat riding.</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Green Course-Tour km 20/40 (overall climbing about m. 400/800)</w:t>
            </w:r>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same discussion as for Monday! You can stay on the flat roads around the hotel or take the car and go to </w:t>
            </w:r>
            <w:proofErr w:type="spellStart"/>
            <w:r>
              <w:rPr>
                <w:rFonts w:ascii="Times" w:hAnsi="Times" w:cs="Times"/>
                <w:b/>
                <w:bCs/>
                <w:sz w:val="28"/>
                <w:szCs w:val="28"/>
                <w:u w:color="0000F7"/>
              </w:rPr>
              <w:t>Fordongianus</w:t>
            </w:r>
            <w:proofErr w:type="spellEnd"/>
            <w:r>
              <w:rPr>
                <w:rFonts w:ascii="Times" w:hAnsi="Times" w:cs="Times"/>
                <w:b/>
                <w:bCs/>
                <w:sz w:val="28"/>
                <w:szCs w:val="28"/>
                <w:u w:color="0000F7"/>
              </w:rPr>
              <w:t xml:space="preserve">. First go and see the hot springs of the old Roman baths and then, on your bike, choose the route of the </w:t>
            </w:r>
            <w:proofErr w:type="spellStart"/>
            <w:r>
              <w:rPr>
                <w:rFonts w:ascii="Times" w:hAnsi="Times" w:cs="Times"/>
                <w:b/>
                <w:bCs/>
                <w:sz w:val="28"/>
                <w:szCs w:val="28"/>
                <w:u w:color="0000F7"/>
              </w:rPr>
              <w:t>medio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giro</w:t>
            </w:r>
            <w:proofErr w:type="spellEnd"/>
            <w:r>
              <w:rPr>
                <w:rFonts w:ascii="Times" w:hAnsi="Times" w:cs="Times"/>
                <w:b/>
                <w:bCs/>
                <w:sz w:val="28"/>
                <w:szCs w:val="28"/>
                <w:u w:color="0000F7"/>
              </w:rPr>
              <w:t xml:space="preserve"> or of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In both cases, after a few </w:t>
            </w:r>
            <w:proofErr w:type="spellStart"/>
            <w:r>
              <w:rPr>
                <w:rFonts w:ascii="Times" w:hAnsi="Times" w:cs="Times"/>
                <w:b/>
                <w:bCs/>
                <w:sz w:val="28"/>
                <w:szCs w:val="28"/>
                <w:u w:color="0000F7"/>
              </w:rPr>
              <w:t>kilometres</w:t>
            </w:r>
            <w:proofErr w:type="spellEnd"/>
            <w:r>
              <w:rPr>
                <w:rFonts w:ascii="Times" w:hAnsi="Times" w:cs="Times"/>
                <w:b/>
                <w:bCs/>
                <w:sz w:val="28"/>
                <w:szCs w:val="28"/>
                <w:u w:color="0000F7"/>
              </w:rPr>
              <w:t xml:space="preserve">, you will pass onto the other bank of the River </w:t>
            </w:r>
            <w:proofErr w:type="spellStart"/>
            <w:r>
              <w:rPr>
                <w:rFonts w:ascii="Times" w:hAnsi="Times" w:cs="Times"/>
                <w:b/>
                <w:bCs/>
                <w:sz w:val="28"/>
                <w:szCs w:val="28"/>
                <w:u w:color="0000F7"/>
              </w:rPr>
              <w:t>Tirso</w:t>
            </w:r>
            <w:proofErr w:type="spellEnd"/>
            <w:r>
              <w:rPr>
                <w:rFonts w:ascii="Times" w:hAnsi="Times" w:cs="Times"/>
                <w:b/>
                <w:bCs/>
                <w:sz w:val="28"/>
                <w:szCs w:val="28"/>
                <w:u w:color="0000F7"/>
              </w:rPr>
              <w:t xml:space="preserve"> and go to </w:t>
            </w:r>
            <w:proofErr w:type="spellStart"/>
            <w:r>
              <w:rPr>
                <w:rFonts w:ascii="Times" w:hAnsi="Times" w:cs="Times"/>
                <w:b/>
                <w:bCs/>
                <w:sz w:val="28"/>
                <w:szCs w:val="28"/>
                <w:u w:color="0000F7"/>
              </w:rPr>
              <w:t>Allai</w:t>
            </w:r>
            <w:proofErr w:type="spellEnd"/>
            <w:r>
              <w:rPr>
                <w:rFonts w:ascii="Times" w:hAnsi="Times" w:cs="Times"/>
                <w:b/>
                <w:bCs/>
                <w:sz w:val="28"/>
                <w:szCs w:val="28"/>
                <w:u w:color="0000F7"/>
              </w:rPr>
              <w:t xml:space="preserve">; do the climb and then, avoiding the new road, turn back for </w:t>
            </w:r>
            <w:proofErr w:type="spellStart"/>
            <w:r>
              <w:rPr>
                <w:rFonts w:ascii="Times" w:hAnsi="Times" w:cs="Times"/>
                <w:b/>
                <w:bCs/>
                <w:sz w:val="28"/>
                <w:szCs w:val="28"/>
                <w:u w:color="0000F7"/>
              </w:rPr>
              <w:t>Fordongianus</w:t>
            </w:r>
            <w:proofErr w:type="spellEnd"/>
            <w:r>
              <w:rPr>
                <w:rFonts w:ascii="Times" w:hAnsi="Times" w:cs="Times"/>
                <w:b/>
                <w:bCs/>
                <w:sz w:val="28"/>
                <w:szCs w:val="28"/>
                <w:u w:color="0000F7"/>
              </w:rPr>
              <w:t xml:space="preserve"> where you find your car. But if you choose the route of the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you will only do a little more than 20k with about 400m of climbing whereas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route is about 50 k and has 800m of climbing</w:t>
            </w:r>
          </w:p>
          <w:p w:rsidR="00B14A43" w:rsidRDefault="00B14A43">
            <w:pPr>
              <w:widowControl w:val="0"/>
              <w:autoSpaceDE w:val="0"/>
              <w:autoSpaceDN w:val="0"/>
              <w:adjustRightInd w:val="0"/>
              <w:spacing w:after="0"/>
              <w:rPr>
                <w:rFonts w:ascii="Times" w:hAnsi="Times" w:cs="Times"/>
                <w:b/>
                <w:bCs/>
                <w:sz w:val="28"/>
                <w:szCs w:val="28"/>
                <w:u w:color="0000F7"/>
              </w:rPr>
            </w:pPr>
          </w:p>
        </w:tc>
      </w:tr>
      <w:tr w:rsidR="00B14A43">
        <w:tblPrEx>
          <w:tblBorders>
            <w:bottom w:val="single" w:sz="8" w:space="0" w:color="6D6D6D"/>
          </w:tblBorders>
        </w:tblPrEx>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B14A43" w:rsidRDefault="00B14A43" w:rsidP="009C0AFF">
            <w:pPr>
              <w:widowControl w:val="0"/>
              <w:autoSpaceDE w:val="0"/>
              <w:autoSpaceDN w:val="0"/>
              <w:adjustRightInd w:val="0"/>
              <w:spacing w:after="340"/>
              <w:jc w:val="center"/>
              <w:rPr>
                <w:rFonts w:ascii="Times" w:hAnsi="Times" w:cs="Times"/>
                <w:b/>
                <w:bCs/>
                <w:sz w:val="28"/>
                <w:szCs w:val="28"/>
                <w:u w:color="0000F7"/>
              </w:rPr>
            </w:pPr>
            <w:r>
              <w:rPr>
                <w:rFonts w:ascii="Times" w:hAnsi="Times" w:cs="Times"/>
                <w:b/>
                <w:bCs/>
                <w:sz w:val="42"/>
                <w:szCs w:val="42"/>
                <w:u w:color="0000F7"/>
              </w:rPr>
              <w:t xml:space="preserve">Thursday 28 April: Team Time Trial   </w:t>
            </w:r>
            <w:r>
              <w:rPr>
                <w:rFonts w:ascii="Times" w:hAnsi="Times" w:cs="Times"/>
                <w:b/>
                <w:bCs/>
                <w:sz w:val="28"/>
                <w:szCs w:val="28"/>
                <w:u w:color="0000F7"/>
              </w:rPr>
              <w:t>- Starts : from 9.00 onwards;;</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Feed stops : none (only water at the start and finish)</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Prizes : the first three men’s teams and the first three women’s teams + raffle amongst those present</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Team Time Trial replaces a day that used to be a rest day for the early </w:t>
            </w:r>
            <w:proofErr w:type="spellStart"/>
            <w:r>
              <w:rPr>
                <w:rFonts w:ascii="Times" w:hAnsi="Times" w:cs="Times"/>
                <w:b/>
                <w:bCs/>
                <w:sz w:val="28"/>
                <w:szCs w:val="28"/>
                <w:u w:color="0000F7"/>
              </w:rPr>
              <w:t>Giros</w:t>
            </w:r>
            <w:proofErr w:type="spellEnd"/>
            <w:r>
              <w:rPr>
                <w:rFonts w:ascii="Times" w:hAnsi="Times" w:cs="Times"/>
                <w:b/>
                <w:bCs/>
                <w:sz w:val="28"/>
                <w:szCs w:val="28"/>
                <w:u w:color="0000F7"/>
              </w:rPr>
              <w:t xml:space="preserve"> and now has become one of the most spectacular and interesting of the event. Even though the impact on the general classification is limited, nearly all the participants try their hardest in what is a very pleasant game. The formation of teams is absolutely free and you can try to build your own team or get yourself into one already made independent of the sports club of which you may be a member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w:t>
            </w:r>
            <w:r>
              <w:rPr>
                <w:rFonts w:ascii="Arial" w:hAnsi="Arial" w:cs="Arial"/>
                <w:color w:val="F00000"/>
                <w:sz w:val="40"/>
                <w:szCs w:val="40"/>
                <w:u w:color="0000F7"/>
              </w:rPr>
              <w:t xml:space="preserve">The </w:t>
            </w:r>
            <w:proofErr w:type="gramStart"/>
            <w:r>
              <w:rPr>
                <w:rFonts w:ascii="Arial" w:hAnsi="Arial" w:cs="Arial"/>
                <w:color w:val="F00000"/>
                <w:sz w:val="40"/>
                <w:szCs w:val="40"/>
                <w:u w:color="0000F7"/>
              </w:rPr>
              <w:t>teams</w:t>
            </w:r>
            <w:r>
              <w:rPr>
                <w:rFonts w:ascii="Times" w:hAnsi="Times" w:cs="Times"/>
                <w:b/>
                <w:bCs/>
                <w:sz w:val="28"/>
                <w:szCs w:val="28"/>
                <w:u w:color="0000F7"/>
              </w:rPr>
              <w:t xml:space="preserve"> :</w:t>
            </w:r>
            <w:proofErr w:type="gramEnd"/>
            <w:r>
              <w:rPr>
                <w:rFonts w:ascii="Times" w:hAnsi="Times" w:cs="Times"/>
                <w:b/>
                <w:bCs/>
                <w:sz w:val="28"/>
                <w:szCs w:val="28"/>
                <w:u w:color="0000F7"/>
              </w:rPr>
              <w:t xml:space="preserve"> each men’s team has a maximum of 6 cyclists and each women’s team a maximum of 4 cyclists; mixed teams are not allowed. The members of the teams can be in either the </w:t>
            </w:r>
            <w:proofErr w:type="spellStart"/>
            <w:r>
              <w:rPr>
                <w:rFonts w:ascii="Times" w:hAnsi="Times" w:cs="Times"/>
                <w:b/>
                <w:bCs/>
                <w:sz w:val="28"/>
                <w:szCs w:val="28"/>
                <w:u w:color="0000F7"/>
              </w:rPr>
              <w:t>medio</w:t>
            </w:r>
            <w:proofErr w:type="spellEnd"/>
            <w:r>
              <w:rPr>
                <w:rFonts w:ascii="Times" w:hAnsi="Times" w:cs="Times"/>
                <w:b/>
                <w:bCs/>
                <w:sz w:val="28"/>
                <w:szCs w:val="28"/>
                <w:u w:color="0000F7"/>
              </w:rPr>
              <w:t xml:space="preserve"> or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the names of the team members must be given to the judges before 1600 on Wednesday 27/4. Any athletes who end up without a team can still go to the start of the race and they will be put into teams by the judges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Times for the race : the members of each team who start will be all attributed with the time of the third team member arriving at the finish line (for the men’s teams) and of the second arriving (for the women’s teams) even if they are left behind or, for whatever reason, do not reach the finish line. The times of the stage will NOT be added to the general classification but will only be used for ordering the team time trial for men and women. The team members will be awarded bonuses from their own time in the general classification according to the following formula: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Men’s </w:t>
            </w:r>
            <w:proofErr w:type="gramStart"/>
            <w:r>
              <w:rPr>
                <w:rFonts w:ascii="Times" w:hAnsi="Times" w:cs="Times"/>
                <w:b/>
                <w:bCs/>
                <w:sz w:val="28"/>
                <w:szCs w:val="28"/>
                <w:u w:color="0000F7"/>
              </w:rPr>
              <w:t>teams :</w:t>
            </w:r>
            <w:proofErr w:type="gramEnd"/>
            <w:r>
              <w:rPr>
                <w:rFonts w:ascii="Times" w:hAnsi="Times" w:cs="Times"/>
                <w:b/>
                <w:bCs/>
                <w:sz w:val="28"/>
                <w:szCs w:val="28"/>
                <w:u w:color="0000F7"/>
              </w:rPr>
              <w:t xml:space="preserve"> 1st. – 1 minute bonus for each team member; 2nd – 55 seconds; 3rd. - 50 sec.; 4th. – 45 sec.; 5th – 40 sec.; 6th – 35 sec.; 7th – 30 sec.; 8th. – 25 sec.; 9th. – 20 sec.; 10th. – 15 sec.; 11th – 10 sec.; 12th – 5 sec</w:t>
            </w:r>
            <w:proofErr w:type="gramStart"/>
            <w:r>
              <w:rPr>
                <w:rFonts w:ascii="Times" w:hAnsi="Times" w:cs="Times"/>
                <w:b/>
                <w:bCs/>
                <w:sz w:val="28"/>
                <w:szCs w:val="28"/>
                <w:u w:color="0000F7"/>
              </w:rPr>
              <w:t>..</w:t>
            </w:r>
            <w:proofErr w:type="gramEnd"/>
            <w:r>
              <w:rPr>
                <w:rFonts w:ascii="Times" w:hAnsi="Times" w:cs="Times"/>
                <w:b/>
                <w:bCs/>
                <w:sz w:val="28"/>
                <w:szCs w:val="28"/>
                <w:u w:color="0000F7"/>
              </w:rPr>
              <w:t xml:space="preserve"> The riders in teams classified 13th or more will have their general classification times remain the same. For cyclists who do not present themselves at the start for whatever reason there will be a penalty of 1 minute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Women’s </w:t>
            </w:r>
            <w:proofErr w:type="gramStart"/>
            <w:r>
              <w:rPr>
                <w:rFonts w:ascii="Times" w:hAnsi="Times" w:cs="Times"/>
                <w:b/>
                <w:bCs/>
                <w:sz w:val="28"/>
                <w:szCs w:val="28"/>
                <w:u w:color="0000F7"/>
              </w:rPr>
              <w:t>teams :</w:t>
            </w:r>
            <w:proofErr w:type="gramEnd"/>
            <w:r>
              <w:rPr>
                <w:rFonts w:ascii="Times" w:hAnsi="Times" w:cs="Times"/>
                <w:b/>
                <w:bCs/>
                <w:sz w:val="28"/>
                <w:szCs w:val="28"/>
                <w:u w:color="0000F7"/>
              </w:rPr>
              <w:t xml:space="preserve"> 1st – 1 minute bonus for each team member; 2nd – 55 seconds; 3rd. - 50 sec.; 4th. – 45 sec.; 5th – 40 sec.; 6th – 35 sec. The riders in teams classified 7th or more will have a bonus of 30 sec</w:t>
            </w:r>
            <w:proofErr w:type="gramStart"/>
            <w:r>
              <w:rPr>
                <w:rFonts w:ascii="Times" w:hAnsi="Times" w:cs="Times"/>
                <w:b/>
                <w:bCs/>
                <w:sz w:val="28"/>
                <w:szCs w:val="28"/>
                <w:u w:color="0000F7"/>
              </w:rPr>
              <w:t>..</w:t>
            </w:r>
            <w:proofErr w:type="gramEnd"/>
            <w:r>
              <w:rPr>
                <w:rFonts w:ascii="Times" w:hAnsi="Times" w:cs="Times"/>
                <w:b/>
                <w:bCs/>
                <w:sz w:val="28"/>
                <w:szCs w:val="28"/>
                <w:u w:color="0000F7"/>
              </w:rPr>
              <w:t xml:space="preserve"> For cyclists who do not present themselves at the start for whatever reason there will be no bonus</w:t>
            </w: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9766300" cy="6280529"/>
                  <wp:effectExtent l="25400" t="0" r="0" b="0"/>
                  <wp:docPr id="10" name="Picture 9" descr="Thursday 4-28 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sday 4-28 TTT.jpg"/>
                          <pic:cNvPicPr/>
                        </pic:nvPicPr>
                        <pic:blipFill>
                          <a:blip r:embed="rId15" cstate="print"/>
                          <a:stretch>
                            <a:fillRect/>
                          </a:stretch>
                        </pic:blipFill>
                        <pic:spPr>
                          <a:xfrm>
                            <a:off x="0" y="0"/>
                            <a:ext cx="9766300" cy="6280529"/>
                          </a:xfrm>
                          <a:prstGeom prst="rect">
                            <a:avLst/>
                          </a:prstGeom>
                        </pic:spPr>
                      </pic:pic>
                    </a:graphicData>
                  </a:graphic>
                </wp:inline>
              </w:drawing>
            </w:r>
          </w:p>
          <w:p w:rsidR="009C0AFF" w:rsidRDefault="009C0AFF">
            <w:pPr>
              <w:widowControl w:val="0"/>
              <w:autoSpaceDE w:val="0"/>
              <w:autoSpaceDN w:val="0"/>
              <w:adjustRightInd w:val="0"/>
              <w:spacing w:after="0"/>
              <w:jc w:val="center"/>
              <w:rPr>
                <w:rFonts w:ascii="Times" w:hAnsi="Times" w:cs="Times"/>
                <w:b/>
                <w:bCs/>
                <w:sz w:val="28"/>
                <w:szCs w:val="28"/>
                <w:u w:color="0000F7"/>
              </w:rPr>
            </w:pPr>
          </w:p>
          <w:p w:rsidR="00B14A43" w:rsidRDefault="00B14A43">
            <w:pPr>
              <w:widowControl w:val="0"/>
              <w:autoSpaceDE w:val="0"/>
              <w:autoSpaceDN w:val="0"/>
              <w:adjustRightInd w:val="0"/>
              <w:spacing w:after="0"/>
              <w:jc w:val="center"/>
              <w:rPr>
                <w:rFonts w:ascii="Times" w:hAnsi="Times" w:cs="Times"/>
                <w:b/>
                <w:bCs/>
                <w:sz w:val="28"/>
                <w:szCs w:val="28"/>
                <w:u w:color="0000F7"/>
              </w:rPr>
            </w:pPr>
          </w:p>
          <w:p w:rsidR="00B14A43" w:rsidRDefault="00B14A43">
            <w:pPr>
              <w:widowControl w:val="0"/>
              <w:autoSpaceDE w:val="0"/>
              <w:autoSpaceDN w:val="0"/>
              <w:adjustRightInd w:val="0"/>
              <w:spacing w:after="140"/>
              <w:ind w:left="5880" w:right="588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Single course (</w:t>
            </w:r>
            <w:proofErr w:type="spellStart"/>
            <w:r>
              <w:rPr>
                <w:rFonts w:ascii="Times" w:hAnsi="Times" w:cs="Times"/>
                <w:b/>
                <w:bCs/>
                <w:color w:val="0000FF"/>
                <w:sz w:val="30"/>
                <w:szCs w:val="30"/>
                <w:u w:color="0000F7"/>
              </w:rPr>
              <w:t>GranGiro</w:t>
            </w:r>
            <w:proofErr w:type="spellEnd"/>
            <w:r>
              <w:rPr>
                <w:rFonts w:ascii="Times" w:hAnsi="Times" w:cs="Times"/>
                <w:b/>
                <w:bCs/>
                <w:color w:val="0000FF"/>
                <w:sz w:val="30"/>
                <w:szCs w:val="30"/>
                <w:u w:color="0000F7"/>
              </w:rPr>
              <w:t>/</w:t>
            </w:r>
            <w:proofErr w:type="spellStart"/>
            <w:r>
              <w:rPr>
                <w:rFonts w:ascii="Times" w:hAnsi="Times" w:cs="Times"/>
                <w:b/>
                <w:bCs/>
                <w:color w:val="0000FF"/>
                <w:sz w:val="30"/>
                <w:szCs w:val="30"/>
                <w:u w:color="0000F7"/>
              </w:rPr>
              <w:t>MedioGiro</w:t>
            </w:r>
            <w:proofErr w:type="spellEnd"/>
            <w:r>
              <w:rPr>
                <w:rFonts w:ascii="Times" w:hAnsi="Times" w:cs="Times"/>
                <w:b/>
                <w:bCs/>
                <w:color w:val="0000FF"/>
                <w:sz w:val="30"/>
                <w:szCs w:val="30"/>
                <w:u w:color="0000F7"/>
              </w:rPr>
              <w:t>) 30k (overall climbing 90m)</w:t>
            </w:r>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This time the TTT will be fast and flat and so will encourage the fastest ride!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You depart from inside the hotel to go as far as the corner for the SS131: the road will be well-known because it is the same one you did the day before. Go as far as the turnoff for </w:t>
            </w:r>
            <w:proofErr w:type="spellStart"/>
            <w:r>
              <w:rPr>
                <w:rFonts w:ascii="Times" w:hAnsi="Times" w:cs="Times"/>
                <w:b/>
                <w:bCs/>
                <w:sz w:val="28"/>
                <w:szCs w:val="28"/>
                <w:u w:color="0000F7"/>
              </w:rPr>
              <w:t>S.Anna</w:t>
            </w:r>
            <w:proofErr w:type="spellEnd"/>
            <w:r>
              <w:rPr>
                <w:rFonts w:ascii="Times" w:hAnsi="Times" w:cs="Times"/>
                <w:b/>
                <w:bCs/>
                <w:sz w:val="28"/>
                <w:szCs w:val="28"/>
                <w:u w:color="0000F7"/>
              </w:rPr>
              <w:t xml:space="preserve"> and then turn right until you come back near the SS131; at the corner for </w:t>
            </w:r>
            <w:proofErr w:type="spellStart"/>
            <w:r>
              <w:rPr>
                <w:rFonts w:ascii="Times" w:hAnsi="Times" w:cs="Times"/>
                <w:b/>
                <w:bCs/>
                <w:sz w:val="28"/>
                <w:szCs w:val="28"/>
                <w:u w:color="0000F7"/>
              </w:rPr>
              <w:t>Marrubiu</w:t>
            </w:r>
            <w:proofErr w:type="spellEnd"/>
            <w:r>
              <w:rPr>
                <w:rFonts w:ascii="Times" w:hAnsi="Times" w:cs="Times"/>
                <w:b/>
                <w:bCs/>
                <w:sz w:val="28"/>
                <w:szCs w:val="28"/>
                <w:u w:color="0000F7"/>
              </w:rPr>
              <w:t xml:space="preserve"> go onto the local road which goes along beside the big highway and return first to the corner for </w:t>
            </w:r>
            <w:proofErr w:type="spellStart"/>
            <w:r>
              <w:rPr>
                <w:rFonts w:ascii="Times" w:hAnsi="Times" w:cs="Times"/>
                <w:b/>
                <w:bCs/>
                <w:sz w:val="28"/>
                <w:szCs w:val="28"/>
                <w:u w:color="0000F7"/>
              </w:rPr>
              <w:t>S.Anna</w:t>
            </w:r>
            <w:proofErr w:type="spellEnd"/>
            <w:r>
              <w:rPr>
                <w:rFonts w:ascii="Times" w:hAnsi="Times" w:cs="Times"/>
                <w:b/>
                <w:bCs/>
                <w:sz w:val="28"/>
                <w:szCs w:val="28"/>
                <w:u w:color="0000F7"/>
              </w:rPr>
              <w:t xml:space="preserve"> and so to the finish.</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 xml:space="preserve">Green route-Tour: free </w:t>
            </w:r>
            <w:r>
              <w:rPr>
                <w:rFonts w:ascii="Times" w:hAnsi="Times" w:cs="Times"/>
                <w:b/>
                <w:bCs/>
                <w:sz w:val="28"/>
                <w:szCs w:val="28"/>
                <w:u w:color="0000F7"/>
              </w:rPr>
              <w:t xml:space="preserve">While the racers play at being pros, you can go and discover the </w:t>
            </w:r>
            <w:proofErr w:type="spellStart"/>
            <w:r>
              <w:rPr>
                <w:rFonts w:ascii="Times" w:hAnsi="Times" w:cs="Times"/>
                <w:b/>
                <w:bCs/>
                <w:sz w:val="28"/>
                <w:szCs w:val="28"/>
                <w:u w:color="0000F7"/>
              </w:rPr>
              <w:t>Sinis</w:t>
            </w:r>
            <w:proofErr w:type="spellEnd"/>
            <w:r>
              <w:rPr>
                <w:rFonts w:ascii="Times" w:hAnsi="Times" w:cs="Times"/>
                <w:b/>
                <w:bCs/>
                <w:sz w:val="28"/>
                <w:szCs w:val="28"/>
                <w:u w:color="0000F7"/>
              </w:rPr>
              <w:t xml:space="preserve"> peninsula! Go through </w:t>
            </w:r>
            <w:proofErr w:type="spellStart"/>
            <w:r>
              <w:rPr>
                <w:rFonts w:ascii="Times" w:hAnsi="Times" w:cs="Times"/>
                <w:b/>
                <w:bCs/>
                <w:sz w:val="28"/>
                <w:szCs w:val="28"/>
                <w:u w:color="0000F7"/>
              </w:rPr>
              <w:t>Oristano</w:t>
            </w:r>
            <w:proofErr w:type="spellEnd"/>
            <w:r>
              <w:rPr>
                <w:rFonts w:ascii="Times" w:hAnsi="Times" w:cs="Times"/>
                <w:b/>
                <w:bCs/>
                <w:sz w:val="28"/>
                <w:szCs w:val="28"/>
                <w:u w:color="0000F7"/>
              </w:rPr>
              <w:t xml:space="preserve"> and then take whichever you find more interesting: you can go and pedal along the lake of </w:t>
            </w:r>
            <w:proofErr w:type="spellStart"/>
            <w:r>
              <w:rPr>
                <w:rFonts w:ascii="Times" w:hAnsi="Times" w:cs="Times"/>
                <w:b/>
                <w:bCs/>
                <w:sz w:val="28"/>
                <w:szCs w:val="28"/>
                <w:u w:color="0000F7"/>
              </w:rPr>
              <w:t>Cabras</w:t>
            </w:r>
            <w:proofErr w:type="spellEnd"/>
            <w:r>
              <w:rPr>
                <w:rFonts w:ascii="Times" w:hAnsi="Times" w:cs="Times"/>
                <w:b/>
                <w:bCs/>
                <w:sz w:val="28"/>
                <w:szCs w:val="28"/>
                <w:u w:color="0000F7"/>
              </w:rPr>
              <w:t xml:space="preserve"> to see the ruins at </w:t>
            </w:r>
            <w:proofErr w:type="spellStart"/>
            <w:r>
              <w:rPr>
                <w:rFonts w:ascii="Times" w:hAnsi="Times" w:cs="Times"/>
                <w:b/>
                <w:bCs/>
                <w:sz w:val="28"/>
                <w:szCs w:val="28"/>
                <w:u w:color="0000F7"/>
              </w:rPr>
              <w:t>Tharros</w:t>
            </w:r>
            <w:proofErr w:type="spellEnd"/>
            <w:r>
              <w:rPr>
                <w:rFonts w:ascii="Times" w:hAnsi="Times" w:cs="Times"/>
                <w:b/>
                <w:bCs/>
                <w:sz w:val="28"/>
                <w:szCs w:val="28"/>
                <w:u w:color="0000F7"/>
              </w:rPr>
              <w:t xml:space="preserve"> and the characteristic houses of S. Giovanni </w:t>
            </w:r>
            <w:proofErr w:type="spellStart"/>
            <w:r>
              <w:rPr>
                <w:rFonts w:ascii="Times" w:hAnsi="Times" w:cs="Times"/>
                <w:b/>
                <w:bCs/>
                <w:sz w:val="28"/>
                <w:szCs w:val="28"/>
                <w:u w:color="0000F7"/>
              </w:rPr>
              <w:t>di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Sinis</w:t>
            </w:r>
            <w:proofErr w:type="spellEnd"/>
            <w:r>
              <w:rPr>
                <w:rFonts w:ascii="Times" w:hAnsi="Times" w:cs="Times"/>
                <w:b/>
                <w:bCs/>
                <w:sz w:val="28"/>
                <w:szCs w:val="28"/>
                <w:u w:color="0000F7"/>
              </w:rPr>
              <w:t xml:space="preserve"> or the beaches at Is </w:t>
            </w:r>
            <w:proofErr w:type="spellStart"/>
            <w:r>
              <w:rPr>
                <w:rFonts w:ascii="Times" w:hAnsi="Times" w:cs="Times"/>
                <w:b/>
                <w:bCs/>
                <w:sz w:val="28"/>
                <w:szCs w:val="28"/>
                <w:u w:color="0000F7"/>
              </w:rPr>
              <w:t>Arutas</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di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Putzu</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Idu</w:t>
            </w:r>
            <w:proofErr w:type="spellEnd"/>
            <w:r>
              <w:rPr>
                <w:rFonts w:ascii="Times" w:hAnsi="Times" w:cs="Times"/>
                <w:b/>
                <w:bCs/>
                <w:sz w:val="28"/>
                <w:szCs w:val="28"/>
                <w:u w:color="0000F7"/>
              </w:rPr>
              <w:t xml:space="preserve"> or all of this, in the same ride. Take it easy and remember that the roads are all flat …. Just don’t get lost! </w:t>
            </w:r>
          </w:p>
          <w:p w:rsidR="00B14A43" w:rsidRDefault="00B14A43">
            <w:pPr>
              <w:widowControl w:val="0"/>
              <w:autoSpaceDE w:val="0"/>
              <w:autoSpaceDN w:val="0"/>
              <w:adjustRightInd w:val="0"/>
              <w:spacing w:after="0"/>
              <w:rPr>
                <w:rFonts w:ascii="Times" w:hAnsi="Times" w:cs="Times"/>
                <w:b/>
                <w:bCs/>
                <w:sz w:val="28"/>
                <w:szCs w:val="28"/>
                <w:u w:color="0000F7"/>
              </w:rPr>
            </w:pPr>
            <w:r>
              <w:rPr>
                <w:rFonts w:ascii="Arial" w:hAnsi="Arial" w:cs="Arial"/>
                <w:color w:val="F00000"/>
                <w:sz w:val="40"/>
                <w:szCs w:val="40"/>
                <w:u w:color="0000F7"/>
              </w:rPr>
              <w:t>NOTE:</w:t>
            </w:r>
            <w:r>
              <w:rPr>
                <w:rFonts w:ascii="Times" w:hAnsi="Times" w:cs="Times"/>
                <w:b/>
                <w:bCs/>
                <w:sz w:val="28"/>
                <w:szCs w:val="28"/>
                <w:u w:color="0000F7"/>
              </w:rPr>
              <w:t xml:space="preserve"> the prize giving will be early at 18.00 and in the </w:t>
            </w:r>
            <w:proofErr w:type="spellStart"/>
            <w:r>
              <w:rPr>
                <w:rFonts w:ascii="Times" w:hAnsi="Times" w:cs="Times"/>
                <w:b/>
                <w:bCs/>
                <w:sz w:val="28"/>
                <w:szCs w:val="28"/>
                <w:u w:color="0000F7"/>
              </w:rPr>
              <w:t>Palacavallo</w:t>
            </w:r>
            <w:proofErr w:type="spellEnd"/>
            <w:r>
              <w:rPr>
                <w:rFonts w:ascii="Times" w:hAnsi="Times" w:cs="Times"/>
                <w:b/>
                <w:bCs/>
                <w:sz w:val="28"/>
                <w:szCs w:val="28"/>
                <w:u w:color="0000F7"/>
              </w:rPr>
              <w:t xml:space="preserve"> while there will be a show (lasting about 1h30m) of kids riding their ponies or the very rare “little ponies of </w:t>
            </w:r>
            <w:proofErr w:type="spellStart"/>
            <w:r>
              <w:rPr>
                <w:rFonts w:ascii="Times" w:hAnsi="Times" w:cs="Times"/>
                <w:b/>
                <w:bCs/>
                <w:sz w:val="28"/>
                <w:szCs w:val="28"/>
                <w:u w:color="0000F7"/>
              </w:rPr>
              <w:t>Giara</w:t>
            </w:r>
            <w:proofErr w:type="spellEnd"/>
            <w:r>
              <w:rPr>
                <w:rFonts w:ascii="Times" w:hAnsi="Times" w:cs="Times"/>
                <w:b/>
                <w:bCs/>
                <w:sz w:val="28"/>
                <w:szCs w:val="28"/>
                <w:u w:color="0000F7"/>
              </w:rPr>
              <w:t xml:space="preserve">” Free entrance for all.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little riders, dressed in traditional costumes, accompanied by the sound of little </w:t>
            </w:r>
            <w:proofErr w:type="spellStart"/>
            <w:r>
              <w:rPr>
                <w:rFonts w:ascii="Times" w:hAnsi="Times" w:cs="Times"/>
                <w:b/>
                <w:bCs/>
                <w:sz w:val="28"/>
                <w:szCs w:val="28"/>
                <w:u w:color="0000F7"/>
              </w:rPr>
              <w:t>sard</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tambourimes</w:t>
            </w:r>
            <w:proofErr w:type="spellEnd"/>
            <w:r>
              <w:rPr>
                <w:rFonts w:ascii="Times" w:hAnsi="Times" w:cs="Times"/>
                <w:b/>
                <w:bCs/>
                <w:sz w:val="28"/>
                <w:szCs w:val="28"/>
                <w:u w:color="0000F7"/>
              </w:rPr>
              <w:t xml:space="preserve">, will ride a star race and the choreographed </w:t>
            </w:r>
            <w:proofErr w:type="spellStart"/>
            <w:r>
              <w:rPr>
                <w:rFonts w:ascii="Times" w:hAnsi="Times" w:cs="Times"/>
                <w:b/>
                <w:bCs/>
                <w:sz w:val="28"/>
                <w:szCs w:val="28"/>
                <w:u w:color="0000F7"/>
              </w:rPr>
              <w:t>Parigliette</w:t>
            </w:r>
            <w:proofErr w:type="spellEnd"/>
            <w:r>
              <w:rPr>
                <w:rFonts w:ascii="Times" w:hAnsi="Times" w:cs="Times"/>
                <w:b/>
                <w:bCs/>
                <w:sz w:val="28"/>
                <w:szCs w:val="28"/>
                <w:u w:color="0000F7"/>
              </w:rPr>
              <w:t xml:space="preserve">: it is a </w:t>
            </w:r>
            <w:proofErr w:type="spellStart"/>
            <w:r>
              <w:rPr>
                <w:rFonts w:ascii="Times" w:hAnsi="Times" w:cs="Times"/>
                <w:b/>
                <w:bCs/>
                <w:sz w:val="28"/>
                <w:szCs w:val="28"/>
                <w:u w:color="0000F7"/>
              </w:rPr>
              <w:t>Sartiglietta</w:t>
            </w:r>
            <w:proofErr w:type="spellEnd"/>
            <w:r>
              <w:rPr>
                <w:rFonts w:ascii="Times" w:hAnsi="Times" w:cs="Times"/>
                <w:b/>
                <w:bCs/>
                <w:sz w:val="28"/>
                <w:szCs w:val="28"/>
                <w:u w:color="0000F7"/>
              </w:rPr>
              <w:t xml:space="preserve"> and reproduces the famous </w:t>
            </w:r>
            <w:proofErr w:type="spellStart"/>
            <w:r>
              <w:rPr>
                <w:rFonts w:ascii="Times" w:hAnsi="Times" w:cs="Times"/>
                <w:b/>
                <w:bCs/>
                <w:sz w:val="28"/>
                <w:szCs w:val="28"/>
                <w:u w:color="0000F7"/>
              </w:rPr>
              <w:t>Sartiglia</w:t>
            </w:r>
            <w:proofErr w:type="spellEnd"/>
            <w:r>
              <w:rPr>
                <w:rFonts w:ascii="Times" w:hAnsi="Times" w:cs="Times"/>
                <w:b/>
                <w:bCs/>
                <w:sz w:val="28"/>
                <w:szCs w:val="28"/>
                <w:u w:color="0000F7"/>
              </w:rPr>
              <w:t xml:space="preserve"> of </w:t>
            </w:r>
            <w:proofErr w:type="spellStart"/>
            <w:r>
              <w:rPr>
                <w:rFonts w:ascii="Times" w:hAnsi="Times" w:cs="Times"/>
                <w:b/>
                <w:bCs/>
                <w:sz w:val="28"/>
                <w:szCs w:val="28"/>
                <w:u w:color="0000F7"/>
              </w:rPr>
              <w:t>Oristano</w:t>
            </w:r>
            <w:proofErr w:type="spellEnd"/>
            <w:r>
              <w:rPr>
                <w:rFonts w:ascii="Times" w:hAnsi="Times" w:cs="Times"/>
                <w:b/>
                <w:bCs/>
                <w:sz w:val="28"/>
                <w:szCs w:val="28"/>
                <w:u w:color="0000F7"/>
              </w:rPr>
              <w:t xml:space="preserve"> (a very old spectacular Sardinian horse joust) It is a sight not to be </w:t>
            </w:r>
            <w:proofErr w:type="gramStart"/>
            <w:r>
              <w:rPr>
                <w:rFonts w:ascii="Times" w:hAnsi="Times" w:cs="Times"/>
                <w:b/>
                <w:bCs/>
                <w:sz w:val="28"/>
                <w:szCs w:val="28"/>
                <w:u w:color="0000F7"/>
              </w:rPr>
              <w:t>missed !</w:t>
            </w:r>
            <w:proofErr w:type="gramEnd"/>
          </w:p>
          <w:p w:rsidR="00B14A43" w:rsidRDefault="00B14A43">
            <w:pPr>
              <w:widowControl w:val="0"/>
              <w:autoSpaceDE w:val="0"/>
              <w:autoSpaceDN w:val="0"/>
              <w:adjustRightInd w:val="0"/>
              <w:spacing w:after="0"/>
              <w:rPr>
                <w:rFonts w:ascii="Times" w:hAnsi="Times" w:cs="Times"/>
                <w:b/>
                <w:bCs/>
                <w:sz w:val="28"/>
                <w:szCs w:val="28"/>
                <w:u w:color="0000F7"/>
              </w:rPr>
            </w:pPr>
          </w:p>
        </w:tc>
      </w:tr>
      <w:tr w:rsidR="00B14A43">
        <w:tblPrEx>
          <w:tblBorders>
            <w:bottom w:val="single" w:sz="8" w:space="0" w:color="6D6D6D"/>
          </w:tblBorders>
        </w:tblPrEx>
        <w:tc>
          <w:tcPr>
            <w:tcW w:w="15800" w:type="dxa"/>
            <w:gridSpan w:val="6"/>
            <w:tcBorders>
              <w:top w:val="single" w:sz="8" w:space="0" w:color="6D6D6D"/>
              <w:bottom w:val="single" w:sz="8" w:space="0" w:color="6D6D6D"/>
            </w:tcBorders>
            <w:tcMar>
              <w:top w:w="20" w:type="nil"/>
              <w:left w:w="20" w:type="nil"/>
              <w:bottom w:w="20" w:type="nil"/>
              <w:right w:w="20" w:type="nil"/>
            </w:tcMar>
            <w:vAlign w:val="center"/>
          </w:tcPr>
          <w:p w:rsidR="0014389A" w:rsidRDefault="00B14A43" w:rsidP="0014389A">
            <w:pPr>
              <w:widowControl w:val="0"/>
              <w:autoSpaceDE w:val="0"/>
              <w:autoSpaceDN w:val="0"/>
              <w:adjustRightInd w:val="0"/>
              <w:spacing w:after="340"/>
              <w:jc w:val="center"/>
              <w:rPr>
                <w:rFonts w:ascii="Times" w:hAnsi="Times" w:cs="Times"/>
                <w:b/>
                <w:bCs/>
                <w:sz w:val="42"/>
                <w:szCs w:val="42"/>
                <w:u w:color="0000F7"/>
              </w:rPr>
            </w:pPr>
            <w:r>
              <w:rPr>
                <w:rFonts w:ascii="Times" w:hAnsi="Times" w:cs="Times"/>
                <w:b/>
                <w:bCs/>
                <w:sz w:val="42"/>
                <w:szCs w:val="42"/>
                <w:u w:color="0000F7"/>
              </w:rPr>
              <w:t xml:space="preserve">Friday 29 April: Turnoff for </w:t>
            </w:r>
            <w:proofErr w:type="spellStart"/>
            <w:r>
              <w:rPr>
                <w:rFonts w:ascii="Times" w:hAnsi="Times" w:cs="Times"/>
                <w:b/>
                <w:bCs/>
                <w:sz w:val="42"/>
                <w:szCs w:val="42"/>
                <w:u w:color="0000F7"/>
              </w:rPr>
              <w:t>Ingurtosu</w:t>
            </w:r>
            <w:proofErr w:type="spellEnd"/>
            <w:r>
              <w:rPr>
                <w:rFonts w:ascii="Times" w:hAnsi="Times" w:cs="Times"/>
                <w:b/>
                <w:bCs/>
                <w:sz w:val="42"/>
                <w:szCs w:val="42"/>
                <w:u w:color="0000F7"/>
              </w:rPr>
              <w:t xml:space="preserve"> –the coast of </w:t>
            </w:r>
            <w:proofErr w:type="spellStart"/>
            <w:r>
              <w:rPr>
                <w:rFonts w:ascii="Times" w:hAnsi="Times" w:cs="Times"/>
                <w:b/>
                <w:bCs/>
                <w:sz w:val="42"/>
                <w:szCs w:val="42"/>
                <w:u w:color="0000F7"/>
              </w:rPr>
              <w:t>Nebida</w:t>
            </w:r>
            <w:proofErr w:type="spellEnd"/>
            <w:r>
              <w:rPr>
                <w:rFonts w:ascii="Times" w:hAnsi="Times" w:cs="Times"/>
                <w:b/>
                <w:bCs/>
                <w:sz w:val="42"/>
                <w:szCs w:val="42"/>
                <w:u w:color="0000F7"/>
              </w:rPr>
              <w:t>/</w:t>
            </w:r>
            <w:proofErr w:type="spellStart"/>
            <w:r>
              <w:rPr>
                <w:rFonts w:ascii="Times" w:hAnsi="Times" w:cs="Times"/>
                <w:b/>
                <w:bCs/>
                <w:sz w:val="42"/>
                <w:szCs w:val="42"/>
                <w:u w:color="0000F7"/>
              </w:rPr>
              <w:t>Buggerru</w:t>
            </w:r>
            <w:proofErr w:type="spellEnd"/>
            <w:r>
              <w:rPr>
                <w:rFonts w:ascii="Times" w:hAnsi="Times" w:cs="Times"/>
                <w:b/>
                <w:bCs/>
                <w:sz w:val="42"/>
                <w:szCs w:val="42"/>
                <w:u w:color="0000F7"/>
              </w:rPr>
              <w:t xml:space="preserve"> </w:t>
            </w:r>
          </w:p>
          <w:p w:rsidR="00B14A43" w:rsidRDefault="00B14A43" w:rsidP="0014389A">
            <w:pPr>
              <w:widowControl w:val="0"/>
              <w:autoSpaceDE w:val="0"/>
              <w:autoSpaceDN w:val="0"/>
              <w:adjustRightInd w:val="0"/>
              <w:spacing w:after="340"/>
              <w:jc w:val="center"/>
              <w:rPr>
                <w:rFonts w:ascii="Times" w:hAnsi="Times" w:cs="Times"/>
                <w:b/>
                <w:bCs/>
                <w:sz w:val="28"/>
                <w:szCs w:val="28"/>
                <w:u w:color="0000F7"/>
              </w:rPr>
            </w:pPr>
            <w:r>
              <w:rPr>
                <w:rFonts w:ascii="Times" w:hAnsi="Times" w:cs="Times"/>
                <w:b/>
                <w:bCs/>
                <w:sz w:val="28"/>
                <w:szCs w:val="28"/>
                <w:u w:color="0000F7"/>
              </w:rPr>
              <w:t xml:space="preserve">- Meet up at the corner for </w:t>
            </w:r>
            <w:proofErr w:type="spellStart"/>
            <w:r>
              <w:rPr>
                <w:rFonts w:ascii="Times" w:hAnsi="Times" w:cs="Times"/>
                <w:b/>
                <w:bCs/>
                <w:sz w:val="28"/>
                <w:szCs w:val="28"/>
                <w:u w:color="0000F7"/>
              </w:rPr>
              <w:t>Ingurtosu</w:t>
            </w:r>
            <w:proofErr w:type="spellEnd"/>
            <w:r>
              <w:rPr>
                <w:rFonts w:ascii="Times" w:hAnsi="Times" w:cs="Times"/>
                <w:b/>
                <w:bCs/>
                <w:sz w:val="28"/>
                <w:szCs w:val="28"/>
                <w:u w:color="0000F7"/>
              </w:rPr>
              <w:t xml:space="preserve"> on the SS126 </w:t>
            </w:r>
            <w:proofErr w:type="gramStart"/>
            <w:r>
              <w:rPr>
                <w:rFonts w:ascii="Times" w:hAnsi="Times" w:cs="Times"/>
                <w:b/>
                <w:bCs/>
                <w:sz w:val="28"/>
                <w:szCs w:val="28"/>
                <w:u w:color="0000F7"/>
              </w:rPr>
              <w:t>( About</w:t>
            </w:r>
            <w:proofErr w:type="gramEnd"/>
            <w:r>
              <w:rPr>
                <w:rFonts w:ascii="Times" w:hAnsi="Times" w:cs="Times"/>
                <w:b/>
                <w:bCs/>
                <w:sz w:val="28"/>
                <w:szCs w:val="28"/>
                <w:u w:color="0000F7"/>
              </w:rPr>
              <w:t xml:space="preserve"> 60k from the Horse Country Resort. The route to take is: </w:t>
            </w:r>
            <w:proofErr w:type="spellStart"/>
            <w:r>
              <w:rPr>
                <w:rFonts w:ascii="Times" w:hAnsi="Times" w:cs="Times"/>
                <w:b/>
                <w:bCs/>
                <w:sz w:val="28"/>
                <w:szCs w:val="28"/>
                <w:u w:color="0000F7"/>
              </w:rPr>
              <w:t>Terralba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S.Nicolò</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Arcidano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Guspini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Arbus</w:t>
            </w:r>
            <w:proofErr w:type="spellEnd"/>
            <w:r>
              <w:rPr>
                <w:rFonts w:ascii="Times" w:hAnsi="Times" w:cs="Times"/>
                <w:b/>
                <w:bCs/>
                <w:sz w:val="28"/>
                <w:szCs w:val="28"/>
                <w:u w:color="0000F7"/>
              </w:rPr>
              <w:t xml:space="preserve"> and then the SS126 towards </w:t>
            </w:r>
            <w:proofErr w:type="spellStart"/>
            <w:r>
              <w:rPr>
                <w:rFonts w:ascii="Times" w:hAnsi="Times" w:cs="Times"/>
                <w:b/>
                <w:bCs/>
                <w:sz w:val="28"/>
                <w:szCs w:val="28"/>
                <w:u w:color="0000F7"/>
              </w:rPr>
              <w:t>Fluminimaggiore</w:t>
            </w:r>
            <w:proofErr w:type="spellEnd"/>
            <w:r>
              <w:rPr>
                <w:rFonts w:ascii="Times" w:hAnsi="Times" w:cs="Times"/>
                <w:b/>
                <w:bCs/>
                <w:sz w:val="28"/>
                <w:szCs w:val="28"/>
                <w:u w:color="0000F7"/>
              </w:rPr>
              <w:t xml:space="preserve"> for 6 k to the turnoff for </w:t>
            </w:r>
            <w:proofErr w:type="spellStart"/>
            <w:r>
              <w:rPr>
                <w:rFonts w:ascii="Times" w:hAnsi="Times" w:cs="Times"/>
                <w:b/>
                <w:bCs/>
                <w:sz w:val="28"/>
                <w:szCs w:val="28"/>
                <w:u w:color="0000F7"/>
              </w:rPr>
              <w:t>Ingurtosu</w:t>
            </w:r>
            <w:proofErr w:type="spellEnd"/>
            <w:r>
              <w:rPr>
                <w:rFonts w:ascii="Times" w:hAnsi="Times" w:cs="Times"/>
                <w:b/>
                <w:bCs/>
                <w:sz w:val="28"/>
                <w:szCs w:val="28"/>
                <w:u w:color="0000F7"/>
              </w:rPr>
              <w:t>).</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Race start :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9.30 –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9.45; Tour : free start between 8.30 and 9.30</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Maximum time at finish : MG 14.30; GG 14.45</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Feed stops :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1+ finish line;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1+ finish line; Tour only at the finish</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Prizes : the first three overall winners (men/women) for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and for the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 raffle prizes amongst those present</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This is a special day from every point of view.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routes are the same for the </w:t>
            </w:r>
            <w:proofErr w:type="spellStart"/>
            <w:r>
              <w:rPr>
                <w:rFonts w:ascii="Times" w:hAnsi="Times" w:cs="Times"/>
                <w:b/>
                <w:bCs/>
                <w:sz w:val="28"/>
                <w:szCs w:val="28"/>
                <w:u w:color="0000F7"/>
              </w:rPr>
              <w:t>Medio</w:t>
            </w:r>
            <w:proofErr w:type="spellEnd"/>
            <w:r>
              <w:rPr>
                <w:rFonts w:ascii="Times" w:hAnsi="Times" w:cs="Times"/>
                <w:b/>
                <w:bCs/>
                <w:sz w:val="28"/>
                <w:szCs w:val="28"/>
                <w:u w:color="0000F7"/>
              </w:rPr>
              <w:t xml:space="preserve"> and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(but the starts will still be separate)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It is the only start that takes place away (60k) from the hotel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It is the only climbing stage in the whole week: it is beautiful and difficult and puts on show first of all the woods and the surrounding area of the “</w:t>
            </w:r>
            <w:proofErr w:type="spellStart"/>
            <w:r>
              <w:rPr>
                <w:rFonts w:ascii="Times" w:hAnsi="Times" w:cs="Times"/>
                <w:b/>
                <w:bCs/>
                <w:sz w:val="28"/>
                <w:szCs w:val="28"/>
                <w:u w:color="0000F7"/>
              </w:rPr>
              <w:t>iglesiente</w:t>
            </w:r>
            <w:proofErr w:type="spellEnd"/>
            <w:r>
              <w:rPr>
                <w:rFonts w:ascii="Times" w:hAnsi="Times" w:cs="Times"/>
                <w:b/>
                <w:bCs/>
                <w:sz w:val="28"/>
                <w:szCs w:val="28"/>
                <w:u w:color="0000F7"/>
              </w:rPr>
              <w:t xml:space="preserve">”, so the mining area near the town of Iglesias and then the stupendous seaside which starts with the enormous beach of </w:t>
            </w:r>
            <w:proofErr w:type="spellStart"/>
            <w:r>
              <w:rPr>
                <w:rFonts w:ascii="Times" w:hAnsi="Times" w:cs="Times"/>
                <w:b/>
                <w:bCs/>
                <w:sz w:val="28"/>
                <w:szCs w:val="28"/>
                <w:u w:color="0000F7"/>
              </w:rPr>
              <w:t>Fontanamare</w:t>
            </w:r>
            <w:proofErr w:type="spellEnd"/>
            <w:r>
              <w:rPr>
                <w:rFonts w:ascii="Times" w:hAnsi="Times" w:cs="Times"/>
                <w:b/>
                <w:bCs/>
                <w:sz w:val="28"/>
                <w:szCs w:val="28"/>
                <w:u w:color="0000F7"/>
              </w:rPr>
              <w:t xml:space="preserve"> (with the Island of </w:t>
            </w:r>
            <w:proofErr w:type="spellStart"/>
            <w:r>
              <w:rPr>
                <w:rFonts w:ascii="Times" w:hAnsi="Times" w:cs="Times"/>
                <w:b/>
                <w:bCs/>
                <w:sz w:val="28"/>
                <w:szCs w:val="28"/>
                <w:u w:color="0000F7"/>
              </w:rPr>
              <w:t>Carloforte</w:t>
            </w:r>
            <w:proofErr w:type="spellEnd"/>
            <w:r>
              <w:rPr>
                <w:rFonts w:ascii="Times" w:hAnsi="Times" w:cs="Times"/>
                <w:b/>
                <w:bCs/>
                <w:sz w:val="28"/>
                <w:szCs w:val="28"/>
                <w:u w:color="0000F7"/>
              </w:rPr>
              <w:t xml:space="preserve"> in the background) then continues with the high cliffs of </w:t>
            </w:r>
            <w:proofErr w:type="spellStart"/>
            <w:r>
              <w:rPr>
                <w:rFonts w:ascii="Times" w:hAnsi="Times" w:cs="Times"/>
                <w:b/>
                <w:bCs/>
                <w:sz w:val="28"/>
                <w:szCs w:val="28"/>
                <w:u w:color="0000F7"/>
              </w:rPr>
              <w:t>Nebida</w:t>
            </w:r>
            <w:proofErr w:type="spellEnd"/>
            <w:r>
              <w:rPr>
                <w:rFonts w:ascii="Times" w:hAnsi="Times" w:cs="Times"/>
                <w:b/>
                <w:bCs/>
                <w:sz w:val="28"/>
                <w:szCs w:val="28"/>
                <w:u w:color="0000F7"/>
              </w:rPr>
              <w:t xml:space="preserve">, the “Sugar Loaf island” of </w:t>
            </w:r>
            <w:proofErr w:type="spellStart"/>
            <w:r>
              <w:rPr>
                <w:rFonts w:ascii="Times" w:hAnsi="Times" w:cs="Times"/>
                <w:b/>
                <w:bCs/>
                <w:sz w:val="28"/>
                <w:szCs w:val="28"/>
                <w:u w:color="0000F7"/>
              </w:rPr>
              <w:t>Masua</w:t>
            </w:r>
            <w:proofErr w:type="spellEnd"/>
            <w:r>
              <w:rPr>
                <w:rFonts w:ascii="Times" w:hAnsi="Times" w:cs="Times"/>
                <w:b/>
                <w:bCs/>
                <w:sz w:val="28"/>
                <w:szCs w:val="28"/>
                <w:u w:color="0000F7"/>
              </w:rPr>
              <w:t xml:space="preserve">, and the splendid town of </w:t>
            </w:r>
            <w:proofErr w:type="spellStart"/>
            <w:r>
              <w:rPr>
                <w:rFonts w:ascii="Times" w:hAnsi="Times" w:cs="Times"/>
                <w:b/>
                <w:bCs/>
                <w:sz w:val="28"/>
                <w:szCs w:val="28"/>
                <w:u w:color="0000F7"/>
              </w:rPr>
              <w:t>Buggerru</w:t>
            </w:r>
            <w:proofErr w:type="spellEnd"/>
            <w:r>
              <w:rPr>
                <w:rFonts w:ascii="Times" w:hAnsi="Times" w:cs="Times"/>
                <w:b/>
                <w:bCs/>
                <w:sz w:val="28"/>
                <w:szCs w:val="28"/>
                <w:u w:color="0000F7"/>
              </w:rPr>
              <w:t xml:space="preserve"> with its beautiful beaches; all </w:t>
            </w:r>
            <w:proofErr w:type="spellStart"/>
            <w:r>
              <w:rPr>
                <w:rFonts w:ascii="Times" w:hAnsi="Times" w:cs="Times"/>
                <w:b/>
                <w:bCs/>
                <w:sz w:val="28"/>
                <w:szCs w:val="28"/>
                <w:u w:color="0000F7"/>
              </w:rPr>
              <w:t>flavoured</w:t>
            </w:r>
            <w:proofErr w:type="spellEnd"/>
            <w:r>
              <w:rPr>
                <w:rFonts w:ascii="Times" w:hAnsi="Times" w:cs="Times"/>
                <w:b/>
                <w:bCs/>
                <w:sz w:val="28"/>
                <w:szCs w:val="28"/>
                <w:u w:color="0000F7"/>
              </w:rPr>
              <w:t xml:space="preserve"> with this old mine workings although they are now decayed and abandoned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road is a continual string of long climbs (with some short ramps with percentage climbs in double figures!) and technical descents on a perfect road surface with plenty of space to do battle from the first to the last </w:t>
            </w:r>
            <w:proofErr w:type="spellStart"/>
            <w:r>
              <w:rPr>
                <w:rFonts w:ascii="Times" w:hAnsi="Times" w:cs="Times"/>
                <w:b/>
                <w:bCs/>
                <w:sz w:val="28"/>
                <w:szCs w:val="28"/>
                <w:u w:color="0000F7"/>
              </w:rPr>
              <w:t>kilometre</w:t>
            </w:r>
            <w:proofErr w:type="spellEnd"/>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At the end of the race we will have a final feed stop and theoretically it will be possible to return to the hotel to eat but we advise you to get the free packed lunch (which replaces lunch in the hotel and should be ordered at the hotel reception the previous day before 1500) and so enjoy a trip to the old mine workings of </w:t>
            </w:r>
            <w:proofErr w:type="spellStart"/>
            <w:r>
              <w:rPr>
                <w:rFonts w:ascii="Times" w:hAnsi="Times" w:cs="Times"/>
                <w:b/>
                <w:bCs/>
                <w:sz w:val="28"/>
                <w:szCs w:val="28"/>
                <w:u w:color="0000F7"/>
              </w:rPr>
              <w:t>Ingurtosu</w:t>
            </w:r>
            <w:proofErr w:type="spellEnd"/>
            <w:r>
              <w:rPr>
                <w:rFonts w:ascii="Times" w:hAnsi="Times" w:cs="Times"/>
                <w:b/>
                <w:bCs/>
                <w:sz w:val="28"/>
                <w:szCs w:val="28"/>
                <w:u w:color="0000F7"/>
              </w:rPr>
              <w:t xml:space="preserve"> or to the sea </w:t>
            </w:r>
            <w:proofErr w:type="spellStart"/>
            <w:r>
              <w:rPr>
                <w:rFonts w:ascii="Times" w:hAnsi="Times" w:cs="Times"/>
                <w:b/>
                <w:bCs/>
                <w:sz w:val="28"/>
                <w:szCs w:val="28"/>
                <w:u w:color="0000F7"/>
              </w:rPr>
              <w:t>Piscinas</w:t>
            </w:r>
            <w:proofErr w:type="spellEnd"/>
            <w:r>
              <w:rPr>
                <w:rFonts w:ascii="Times" w:hAnsi="Times" w:cs="Times"/>
                <w:b/>
                <w:bCs/>
                <w:sz w:val="28"/>
                <w:szCs w:val="28"/>
                <w:u w:color="0000F7"/>
              </w:rPr>
              <w:t xml:space="preserve">. The </w:t>
            </w:r>
            <w:proofErr w:type="spellStart"/>
            <w:r>
              <w:rPr>
                <w:rFonts w:ascii="Times" w:hAnsi="Times" w:cs="Times"/>
                <w:b/>
                <w:bCs/>
                <w:sz w:val="28"/>
                <w:szCs w:val="28"/>
                <w:u w:color="0000F7"/>
              </w:rPr>
              <w:t>mediofondo</w:t>
            </w:r>
            <w:proofErr w:type="spellEnd"/>
            <w:r>
              <w:rPr>
                <w:rFonts w:ascii="Times" w:hAnsi="Times" w:cs="Times"/>
                <w:b/>
                <w:bCs/>
                <w:sz w:val="28"/>
                <w:szCs w:val="28"/>
                <w:u w:color="0000F7"/>
              </w:rPr>
              <w:t xml:space="preserve"> riders will therefore have a chance to see the route they did not race on Monday.</w:t>
            </w:r>
          </w:p>
          <w:p w:rsidR="00B14A43" w:rsidRDefault="00B14A43">
            <w:pPr>
              <w:widowControl w:val="0"/>
              <w:autoSpaceDE w:val="0"/>
              <w:autoSpaceDN w:val="0"/>
              <w:adjustRightInd w:val="0"/>
              <w:spacing w:after="0"/>
              <w:rPr>
                <w:rFonts w:ascii="Times" w:hAnsi="Times" w:cs="Times"/>
                <w:b/>
                <w:bCs/>
                <w:sz w:val="28"/>
                <w:szCs w:val="28"/>
                <w:u w:color="0000F7"/>
              </w:rPr>
            </w:pPr>
          </w:p>
          <w:p w:rsidR="009C0AFF" w:rsidRDefault="009C0AFF">
            <w:pPr>
              <w:widowControl w:val="0"/>
              <w:autoSpaceDE w:val="0"/>
              <w:autoSpaceDN w:val="0"/>
              <w:adjustRightInd w:val="0"/>
              <w:spacing w:after="0"/>
              <w:jc w:val="center"/>
              <w:rPr>
                <w:rFonts w:ascii="Times" w:hAnsi="Times" w:cs="Times"/>
                <w:b/>
                <w:bCs/>
                <w:sz w:val="28"/>
                <w:szCs w:val="28"/>
                <w:u w:color="0000F7"/>
              </w:rPr>
            </w:pPr>
          </w:p>
          <w:p w:rsidR="009C0AFF" w:rsidRDefault="009C0AFF">
            <w:pPr>
              <w:widowControl w:val="0"/>
              <w:autoSpaceDE w:val="0"/>
              <w:autoSpaceDN w:val="0"/>
              <w:adjustRightInd w:val="0"/>
              <w:spacing w:after="0"/>
              <w:jc w:val="center"/>
              <w:rPr>
                <w:rFonts w:ascii="Times" w:hAnsi="Times" w:cs="Times"/>
                <w:b/>
                <w:bCs/>
                <w:sz w:val="28"/>
                <w:szCs w:val="28"/>
                <w:u w:color="0000F7"/>
              </w:rPr>
            </w:pPr>
          </w:p>
          <w:p w:rsidR="00B14A43" w:rsidRDefault="009C0AFF">
            <w:pPr>
              <w:widowControl w:val="0"/>
              <w:autoSpaceDE w:val="0"/>
              <w:autoSpaceDN w:val="0"/>
              <w:adjustRightInd w:val="0"/>
              <w:spacing w:after="0"/>
              <w:jc w:val="center"/>
              <w:rPr>
                <w:rFonts w:ascii="Times" w:hAnsi="Times" w:cs="Times"/>
                <w:b/>
                <w:bCs/>
                <w:sz w:val="28"/>
                <w:szCs w:val="28"/>
                <w:u w:color="0000F7"/>
              </w:rPr>
            </w:pPr>
            <w:r>
              <w:rPr>
                <w:rFonts w:ascii="Times" w:hAnsi="Times" w:cs="Times"/>
                <w:b/>
                <w:bCs/>
                <w:noProof/>
                <w:sz w:val="28"/>
                <w:szCs w:val="28"/>
                <w:u w:color="0000F7"/>
              </w:rPr>
              <w:drawing>
                <wp:inline distT="0" distB="0" distL="0" distR="0">
                  <wp:extent cx="7912100" cy="10375900"/>
                  <wp:effectExtent l="25400" t="0" r="0" b="0"/>
                  <wp:docPr id="11" name="Picture 10" descr="Friday 4-29 Nebida-Bugger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day 4-29 Nebida-Buggerru.jpg"/>
                          <pic:cNvPicPr/>
                        </pic:nvPicPr>
                        <pic:blipFill>
                          <a:blip r:embed="rId16" cstate="print"/>
                          <a:stretch>
                            <a:fillRect/>
                          </a:stretch>
                        </pic:blipFill>
                        <pic:spPr>
                          <a:xfrm>
                            <a:off x="0" y="0"/>
                            <a:ext cx="7912100" cy="10375900"/>
                          </a:xfrm>
                          <a:prstGeom prst="rect">
                            <a:avLst/>
                          </a:prstGeom>
                        </pic:spPr>
                      </pic:pic>
                    </a:graphicData>
                  </a:graphic>
                </wp:inline>
              </w:drawing>
            </w:r>
          </w:p>
          <w:p w:rsidR="00B14A43" w:rsidRDefault="00B14A43">
            <w:pPr>
              <w:widowControl w:val="0"/>
              <w:autoSpaceDE w:val="0"/>
              <w:autoSpaceDN w:val="0"/>
              <w:adjustRightInd w:val="0"/>
              <w:spacing w:after="0"/>
              <w:jc w:val="center"/>
              <w:rPr>
                <w:rFonts w:ascii="Times" w:hAnsi="Times" w:cs="Times"/>
                <w:b/>
                <w:bCs/>
                <w:sz w:val="28"/>
                <w:szCs w:val="28"/>
                <w:u w:color="0000F7"/>
              </w:rPr>
            </w:pPr>
          </w:p>
          <w:p w:rsidR="00B14A43" w:rsidRDefault="00B14A43">
            <w:pPr>
              <w:widowControl w:val="0"/>
              <w:autoSpaceDE w:val="0"/>
              <w:autoSpaceDN w:val="0"/>
              <w:adjustRightInd w:val="0"/>
              <w:spacing w:after="140"/>
              <w:ind w:left="5880" w:right="5880"/>
              <w:rPr>
                <w:rFonts w:ascii="Times" w:hAnsi="Times" w:cs="Times"/>
                <w:b/>
                <w:bCs/>
                <w:sz w:val="28"/>
                <w:szCs w:val="28"/>
                <w:u w:color="0000F7"/>
              </w:rPr>
            </w:pPr>
          </w:p>
          <w:p w:rsidR="009C0AFF"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Single Course (</w:t>
            </w:r>
            <w:proofErr w:type="spellStart"/>
            <w:r>
              <w:rPr>
                <w:rFonts w:ascii="Times" w:hAnsi="Times" w:cs="Times"/>
                <w:b/>
                <w:bCs/>
                <w:color w:val="0000FF"/>
                <w:sz w:val="30"/>
                <w:szCs w:val="30"/>
                <w:u w:color="0000F7"/>
              </w:rPr>
              <w:t>GranGiro</w:t>
            </w:r>
            <w:proofErr w:type="spellEnd"/>
            <w:r>
              <w:rPr>
                <w:rFonts w:ascii="Times" w:hAnsi="Times" w:cs="Times"/>
                <w:b/>
                <w:bCs/>
                <w:color w:val="0000FF"/>
                <w:sz w:val="30"/>
                <w:szCs w:val="30"/>
                <w:u w:color="0000F7"/>
              </w:rPr>
              <w:t>/</w:t>
            </w:r>
            <w:proofErr w:type="spellStart"/>
            <w:r>
              <w:rPr>
                <w:rFonts w:ascii="Times" w:hAnsi="Times" w:cs="Times"/>
                <w:b/>
                <w:bCs/>
                <w:color w:val="0000FF"/>
                <w:sz w:val="30"/>
                <w:szCs w:val="30"/>
                <w:u w:color="0000F7"/>
              </w:rPr>
              <w:t>MedioGiro</w:t>
            </w:r>
            <w:proofErr w:type="spellEnd"/>
            <w:r>
              <w:rPr>
                <w:rFonts w:ascii="Times" w:hAnsi="Times" w:cs="Times"/>
                <w:b/>
                <w:bCs/>
                <w:color w:val="0000FF"/>
                <w:sz w:val="30"/>
                <w:szCs w:val="30"/>
                <w:u w:color="0000F7"/>
              </w:rPr>
              <w:t>) km 96 (overall climbing m. 1.688)</w:t>
            </w:r>
            <w:r>
              <w:rPr>
                <w:rFonts w:ascii="Times" w:hAnsi="Times" w:cs="Times"/>
                <w:b/>
                <w:bCs/>
                <w:sz w:val="28"/>
                <w:szCs w:val="28"/>
                <w:u w:color="0000F7"/>
              </w:rPr>
              <w:t xml:space="preserve"> </w:t>
            </w:r>
          </w:p>
          <w:p w:rsidR="009C0AFF" w:rsidRDefault="009C0AFF">
            <w:pPr>
              <w:widowControl w:val="0"/>
              <w:autoSpaceDE w:val="0"/>
              <w:autoSpaceDN w:val="0"/>
              <w:adjustRightInd w:val="0"/>
              <w:spacing w:after="0"/>
              <w:rPr>
                <w:rFonts w:ascii="Times" w:hAnsi="Times" w:cs="Times"/>
                <w:b/>
                <w:bCs/>
                <w:sz w:val="28"/>
                <w:szCs w:val="28"/>
                <w:u w:color="0000F7"/>
              </w:rPr>
            </w:pPr>
          </w:p>
          <w:p w:rsidR="009C0AFF"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7569200" cy="2197100"/>
                  <wp:effectExtent l="25400" t="0" r="0" b="0"/>
                  <wp:docPr id="12" name="Picture 11" descr="Gran-Medio Nebida-Bugger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Medio Nebida-Buggerru.gif"/>
                          <pic:cNvPicPr/>
                        </pic:nvPicPr>
                        <pic:blipFill>
                          <a:blip r:embed="rId17" cstate="print"/>
                          <a:stretch>
                            <a:fillRect/>
                          </a:stretch>
                        </pic:blipFill>
                        <pic:spPr>
                          <a:xfrm>
                            <a:off x="0" y="0"/>
                            <a:ext cx="7569200" cy="2197100"/>
                          </a:xfrm>
                          <a:prstGeom prst="rect">
                            <a:avLst/>
                          </a:prstGeom>
                        </pic:spPr>
                      </pic:pic>
                    </a:graphicData>
                  </a:graphic>
                </wp:inline>
              </w:drawing>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Right after the start descend to the corner for </w:t>
            </w:r>
            <w:proofErr w:type="spellStart"/>
            <w:r>
              <w:rPr>
                <w:rFonts w:ascii="Times" w:hAnsi="Times" w:cs="Times"/>
                <w:b/>
                <w:bCs/>
                <w:sz w:val="28"/>
                <w:szCs w:val="28"/>
                <w:u w:color="0000F7"/>
              </w:rPr>
              <w:t>Buggerru</w:t>
            </w:r>
            <w:proofErr w:type="spellEnd"/>
            <w:r>
              <w:rPr>
                <w:rFonts w:ascii="Times" w:hAnsi="Times" w:cs="Times"/>
                <w:b/>
                <w:bCs/>
                <w:sz w:val="28"/>
                <w:szCs w:val="28"/>
                <w:u w:color="0000F7"/>
              </w:rPr>
              <w:t xml:space="preserve">. Follow the road for </w:t>
            </w:r>
            <w:proofErr w:type="spellStart"/>
            <w:r>
              <w:rPr>
                <w:rFonts w:ascii="Times" w:hAnsi="Times" w:cs="Times"/>
                <w:b/>
                <w:bCs/>
                <w:sz w:val="28"/>
                <w:szCs w:val="28"/>
                <w:u w:color="0000F7"/>
              </w:rPr>
              <w:t>Fluminimaggiore</w:t>
            </w:r>
            <w:proofErr w:type="spellEnd"/>
            <w:r>
              <w:rPr>
                <w:rFonts w:ascii="Times" w:hAnsi="Times" w:cs="Times"/>
                <w:b/>
                <w:bCs/>
                <w:sz w:val="28"/>
                <w:szCs w:val="28"/>
                <w:u w:color="0000F7"/>
              </w:rPr>
              <w:t xml:space="preserve"> and, after crossing through the little village, the road starts to climb slowly and constantly to 600m at the pass of </w:t>
            </w:r>
            <w:proofErr w:type="spellStart"/>
            <w:r>
              <w:rPr>
                <w:rFonts w:ascii="Times" w:hAnsi="Times" w:cs="Times"/>
                <w:b/>
                <w:bCs/>
                <w:sz w:val="28"/>
                <w:szCs w:val="28"/>
                <w:u w:color="0000F7"/>
              </w:rPr>
              <w:t>S.Angelo</w:t>
            </w:r>
            <w:proofErr w:type="spellEnd"/>
            <w:r>
              <w:rPr>
                <w:rFonts w:ascii="Times" w:hAnsi="Times" w:cs="Times"/>
                <w:b/>
                <w:bCs/>
                <w:sz w:val="28"/>
                <w:szCs w:val="28"/>
                <w:u w:color="0000F7"/>
              </w:rPr>
              <w:t xml:space="preserve"> (… it is a pity to not go to the Temple of </w:t>
            </w:r>
            <w:proofErr w:type="spellStart"/>
            <w:r>
              <w:rPr>
                <w:rFonts w:ascii="Times" w:hAnsi="Times" w:cs="Times"/>
                <w:b/>
                <w:bCs/>
                <w:sz w:val="28"/>
                <w:szCs w:val="28"/>
                <w:u w:color="0000F7"/>
              </w:rPr>
              <w:t>Antas</w:t>
            </w:r>
            <w:proofErr w:type="spellEnd"/>
            <w:r>
              <w:rPr>
                <w:rFonts w:ascii="Times" w:hAnsi="Times" w:cs="Times"/>
                <w:b/>
                <w:bCs/>
                <w:sz w:val="28"/>
                <w:szCs w:val="28"/>
                <w:u w:color="0000F7"/>
              </w:rPr>
              <w:t xml:space="preserve">: the place is truly magical!) then descend to the outskirts of Iglesias. Turn right avoiding the town riding towards Monte </w:t>
            </w:r>
            <w:proofErr w:type="spellStart"/>
            <w:r>
              <w:rPr>
                <w:rFonts w:ascii="Times" w:hAnsi="Times" w:cs="Times"/>
                <w:b/>
                <w:bCs/>
                <w:sz w:val="28"/>
                <w:szCs w:val="28"/>
                <w:u w:color="0000F7"/>
              </w:rPr>
              <w:t>Agruxiau</w:t>
            </w:r>
            <w:proofErr w:type="spellEnd"/>
            <w:r>
              <w:rPr>
                <w:rFonts w:ascii="Times" w:hAnsi="Times" w:cs="Times"/>
                <w:b/>
                <w:bCs/>
                <w:sz w:val="28"/>
                <w:szCs w:val="28"/>
                <w:u w:color="0000F7"/>
              </w:rPr>
              <w:t xml:space="preserve"> and therefore towards the huge mine of </w:t>
            </w:r>
            <w:proofErr w:type="spellStart"/>
            <w:r>
              <w:rPr>
                <w:rFonts w:ascii="Times" w:hAnsi="Times" w:cs="Times"/>
                <w:b/>
                <w:bCs/>
                <w:sz w:val="28"/>
                <w:szCs w:val="28"/>
                <w:u w:color="0000F7"/>
              </w:rPr>
              <w:t>Monteponi</w:t>
            </w:r>
            <w:proofErr w:type="spellEnd"/>
            <w:r>
              <w:rPr>
                <w:rFonts w:ascii="Times" w:hAnsi="Times" w:cs="Times"/>
                <w:b/>
                <w:bCs/>
                <w:sz w:val="28"/>
                <w:szCs w:val="28"/>
                <w:u w:color="0000F7"/>
              </w:rPr>
              <w:t xml:space="preserve"> from where you descend to the beach at </w:t>
            </w:r>
            <w:proofErr w:type="spellStart"/>
            <w:r>
              <w:rPr>
                <w:rFonts w:ascii="Times" w:hAnsi="Times" w:cs="Times"/>
                <w:b/>
                <w:bCs/>
                <w:sz w:val="28"/>
                <w:szCs w:val="28"/>
                <w:u w:color="0000F7"/>
              </w:rPr>
              <w:t>Fontanamare</w:t>
            </w:r>
            <w:proofErr w:type="spellEnd"/>
            <w:r>
              <w:rPr>
                <w:rFonts w:ascii="Times" w:hAnsi="Times" w:cs="Times"/>
                <w:b/>
                <w:bCs/>
                <w:sz w:val="28"/>
                <w:szCs w:val="28"/>
                <w:u w:color="0000F7"/>
              </w:rPr>
              <w:t xml:space="preserve">. A fast feed stop before facing the hardest part of the route which starts with the climb to </w:t>
            </w:r>
            <w:proofErr w:type="spellStart"/>
            <w:r>
              <w:rPr>
                <w:rFonts w:ascii="Times" w:hAnsi="Times" w:cs="Times"/>
                <w:b/>
                <w:bCs/>
                <w:sz w:val="28"/>
                <w:szCs w:val="28"/>
                <w:u w:color="0000F7"/>
              </w:rPr>
              <w:t>Nebida</w:t>
            </w:r>
            <w:proofErr w:type="spellEnd"/>
            <w:r>
              <w:rPr>
                <w:rFonts w:ascii="Times" w:hAnsi="Times" w:cs="Times"/>
                <w:b/>
                <w:bCs/>
                <w:sz w:val="28"/>
                <w:szCs w:val="28"/>
                <w:u w:color="0000F7"/>
              </w:rPr>
              <w:t xml:space="preserve"> (the road is carved out of the rocks in places and the panorama is distinctly fascinating!), continue with a brief descent towards </w:t>
            </w:r>
            <w:proofErr w:type="spellStart"/>
            <w:r>
              <w:rPr>
                <w:rFonts w:ascii="Times" w:hAnsi="Times" w:cs="Times"/>
                <w:b/>
                <w:bCs/>
                <w:sz w:val="28"/>
                <w:szCs w:val="28"/>
                <w:u w:color="0000F7"/>
              </w:rPr>
              <w:t>Masua</w:t>
            </w:r>
            <w:proofErr w:type="spellEnd"/>
            <w:r>
              <w:rPr>
                <w:rFonts w:ascii="Times" w:hAnsi="Times" w:cs="Times"/>
                <w:b/>
                <w:bCs/>
                <w:sz w:val="28"/>
                <w:szCs w:val="28"/>
                <w:u w:color="0000F7"/>
              </w:rPr>
              <w:t xml:space="preserve"> (splendid views of the rocks of the Pan </w:t>
            </w:r>
            <w:proofErr w:type="spellStart"/>
            <w:r>
              <w:rPr>
                <w:rFonts w:ascii="Times" w:hAnsi="Times" w:cs="Times"/>
                <w:b/>
                <w:bCs/>
                <w:sz w:val="28"/>
                <w:szCs w:val="28"/>
                <w:u w:color="0000F7"/>
              </w:rPr>
              <w:t>di</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Zucchero</w:t>
            </w:r>
            <w:proofErr w:type="spellEnd"/>
            <w:r>
              <w:rPr>
                <w:rFonts w:ascii="Times" w:hAnsi="Times" w:cs="Times"/>
                <w:b/>
                <w:bCs/>
                <w:sz w:val="28"/>
                <w:szCs w:val="28"/>
                <w:u w:color="0000F7"/>
              </w:rPr>
              <w:t xml:space="preserve">) and then climb again towards the old mine at </w:t>
            </w:r>
            <w:proofErr w:type="spellStart"/>
            <w:r>
              <w:rPr>
                <w:rFonts w:ascii="Times" w:hAnsi="Times" w:cs="Times"/>
                <w:b/>
                <w:bCs/>
                <w:sz w:val="28"/>
                <w:szCs w:val="28"/>
                <w:u w:color="0000F7"/>
              </w:rPr>
              <w:t>Montecani</w:t>
            </w:r>
            <w:proofErr w:type="spellEnd"/>
            <w:r>
              <w:rPr>
                <w:rFonts w:ascii="Times" w:hAnsi="Times" w:cs="Times"/>
                <w:b/>
                <w:bCs/>
                <w:sz w:val="28"/>
                <w:szCs w:val="28"/>
                <w:u w:color="0000F7"/>
              </w:rPr>
              <w:t xml:space="preserve"> (a short but decidedly difficult climb). Ending this panoramic part of the route, you go back inland towards the mine works of </w:t>
            </w:r>
            <w:proofErr w:type="spellStart"/>
            <w:r>
              <w:rPr>
                <w:rFonts w:ascii="Times" w:hAnsi="Times" w:cs="Times"/>
                <w:b/>
                <w:bCs/>
                <w:sz w:val="28"/>
                <w:szCs w:val="28"/>
                <w:u w:color="0000F7"/>
              </w:rPr>
              <w:t>Acquaresi</w:t>
            </w:r>
            <w:proofErr w:type="spellEnd"/>
            <w:r>
              <w:rPr>
                <w:rFonts w:ascii="Times" w:hAnsi="Times" w:cs="Times"/>
                <w:b/>
                <w:bCs/>
                <w:sz w:val="28"/>
                <w:szCs w:val="28"/>
                <w:u w:color="0000F7"/>
              </w:rPr>
              <w:t xml:space="preserve"> and then to the sea (… a shame not to be able to see </w:t>
            </w:r>
            <w:proofErr w:type="spellStart"/>
            <w:r>
              <w:rPr>
                <w:rFonts w:ascii="Times" w:hAnsi="Times" w:cs="Times"/>
                <w:b/>
                <w:bCs/>
                <w:sz w:val="28"/>
                <w:szCs w:val="28"/>
                <w:u w:color="0000F7"/>
              </w:rPr>
              <w:t>Cala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Domestica</w:t>
            </w:r>
            <w:proofErr w:type="spellEnd"/>
            <w:r>
              <w:rPr>
                <w:rFonts w:ascii="Times" w:hAnsi="Times" w:cs="Times"/>
                <w:b/>
                <w:bCs/>
                <w:sz w:val="28"/>
                <w:szCs w:val="28"/>
                <w:u w:color="0000F7"/>
              </w:rPr>
              <w:t xml:space="preserve">!), then another short climb to a little plain which gives a spectacular view across to </w:t>
            </w:r>
            <w:proofErr w:type="spellStart"/>
            <w:r>
              <w:rPr>
                <w:rFonts w:ascii="Times" w:hAnsi="Times" w:cs="Times"/>
                <w:b/>
                <w:bCs/>
                <w:sz w:val="28"/>
                <w:szCs w:val="28"/>
                <w:u w:color="0000F7"/>
              </w:rPr>
              <w:t>Buggerru</w:t>
            </w:r>
            <w:proofErr w:type="spellEnd"/>
            <w:r>
              <w:rPr>
                <w:rFonts w:ascii="Times" w:hAnsi="Times" w:cs="Times"/>
                <w:b/>
                <w:bCs/>
                <w:sz w:val="28"/>
                <w:szCs w:val="28"/>
                <w:u w:color="0000F7"/>
              </w:rPr>
              <w:t xml:space="preserve">, its beaches and the peninsula of Capo </w:t>
            </w:r>
            <w:proofErr w:type="spellStart"/>
            <w:r>
              <w:rPr>
                <w:rFonts w:ascii="Times" w:hAnsi="Times" w:cs="Times"/>
                <w:b/>
                <w:bCs/>
                <w:sz w:val="28"/>
                <w:szCs w:val="28"/>
                <w:u w:color="0000F7"/>
              </w:rPr>
              <w:t>Pecora</w:t>
            </w:r>
            <w:proofErr w:type="spellEnd"/>
            <w:r>
              <w:rPr>
                <w:rFonts w:ascii="Times" w:hAnsi="Times" w:cs="Times"/>
                <w:b/>
                <w:bCs/>
                <w:sz w:val="28"/>
                <w:szCs w:val="28"/>
                <w:u w:color="0000F7"/>
              </w:rPr>
              <w:t xml:space="preserve">! On reaching the village, a short flat stretch takes you to the turnoff for </w:t>
            </w:r>
            <w:proofErr w:type="spellStart"/>
            <w:r>
              <w:rPr>
                <w:rFonts w:ascii="Times" w:hAnsi="Times" w:cs="Times"/>
                <w:b/>
                <w:bCs/>
                <w:sz w:val="28"/>
                <w:szCs w:val="28"/>
                <w:u w:color="0000F7"/>
              </w:rPr>
              <w:t>Fluminimaggiore</w:t>
            </w:r>
            <w:proofErr w:type="spellEnd"/>
            <w:r>
              <w:rPr>
                <w:rFonts w:ascii="Times" w:hAnsi="Times" w:cs="Times"/>
                <w:b/>
                <w:bCs/>
                <w:sz w:val="28"/>
                <w:szCs w:val="28"/>
                <w:u w:color="0000F7"/>
              </w:rPr>
              <w:t xml:space="preserve"> where the last climb starts which you already descended at the start of the race.</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Green route-Tour: free</w:t>
            </w:r>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It is really difficult to advise what to see and what to miss out from this stage!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It all depends on your strength and the time you can and wish to spend cycling!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In any case, try to avoid stopping at the race start and go at least to the bottom of the descent at the turnoff for </w:t>
            </w:r>
            <w:proofErr w:type="spellStart"/>
            <w:r>
              <w:rPr>
                <w:rFonts w:ascii="Times" w:hAnsi="Times" w:cs="Times"/>
                <w:b/>
                <w:bCs/>
                <w:sz w:val="28"/>
                <w:szCs w:val="28"/>
                <w:u w:color="0000F7"/>
              </w:rPr>
              <w:t>Buggerru</w:t>
            </w:r>
            <w:proofErr w:type="spellEnd"/>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If you are on form, we advise you to at least ride from this point; however, if you do so, this will be about 70k (</w:t>
            </w:r>
            <w:proofErr w:type="spellStart"/>
            <w:r>
              <w:rPr>
                <w:rFonts w:ascii="Times" w:hAnsi="Times" w:cs="Times"/>
                <w:b/>
                <w:bCs/>
                <w:sz w:val="28"/>
                <w:szCs w:val="28"/>
                <w:u w:color="0000F7"/>
              </w:rPr>
              <w:t>Fluminimaggiore</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Sant’Angelo</w:t>
            </w:r>
            <w:proofErr w:type="spellEnd"/>
            <w:r>
              <w:rPr>
                <w:rFonts w:ascii="Times" w:hAnsi="Times" w:cs="Times"/>
                <w:b/>
                <w:bCs/>
                <w:sz w:val="28"/>
                <w:szCs w:val="28"/>
                <w:u w:color="0000F7"/>
              </w:rPr>
              <w:t xml:space="preserve">, Iglesias, </w:t>
            </w:r>
            <w:proofErr w:type="spellStart"/>
            <w:r>
              <w:rPr>
                <w:rFonts w:ascii="Times" w:hAnsi="Times" w:cs="Times"/>
                <w:b/>
                <w:bCs/>
                <w:sz w:val="28"/>
                <w:szCs w:val="28"/>
                <w:u w:color="0000F7"/>
              </w:rPr>
              <w:t>Fontanamare</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Nebida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Mausa</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Buggerru</w:t>
            </w:r>
            <w:proofErr w:type="spellEnd"/>
            <w:r>
              <w:rPr>
                <w:rFonts w:ascii="Times" w:hAnsi="Times" w:cs="Times"/>
                <w:b/>
                <w:bCs/>
                <w:sz w:val="28"/>
                <w:szCs w:val="28"/>
                <w:u w:color="0000F7"/>
              </w:rPr>
              <w:t xml:space="preserve">) with over 1000m of climbing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If you don’t feel up to that, you can go from the plain to the sea and, following the coast, get to </w:t>
            </w:r>
            <w:proofErr w:type="spellStart"/>
            <w:r>
              <w:rPr>
                <w:rFonts w:ascii="Times" w:hAnsi="Times" w:cs="Times"/>
                <w:b/>
                <w:bCs/>
                <w:sz w:val="28"/>
                <w:szCs w:val="28"/>
                <w:u w:color="0000F7"/>
              </w:rPr>
              <w:t>Buggerru</w:t>
            </w:r>
            <w:proofErr w:type="spellEnd"/>
            <w:r>
              <w:rPr>
                <w:rFonts w:ascii="Times" w:hAnsi="Times" w:cs="Times"/>
                <w:b/>
                <w:bCs/>
                <w:sz w:val="28"/>
                <w:szCs w:val="28"/>
                <w:u w:color="0000F7"/>
              </w:rPr>
              <w:t xml:space="preserve"> (but leaving the village a little bit to see the great view from above!) then turn back going down to explore the panoramic road towards Capo </w:t>
            </w:r>
            <w:proofErr w:type="spellStart"/>
            <w:r>
              <w:rPr>
                <w:rFonts w:ascii="Times" w:hAnsi="Times" w:cs="Times"/>
                <w:b/>
                <w:bCs/>
                <w:sz w:val="28"/>
                <w:szCs w:val="28"/>
                <w:u w:color="0000F7"/>
              </w:rPr>
              <w:t>Pecora</w:t>
            </w:r>
            <w:proofErr w:type="spellEnd"/>
            <w:r>
              <w:rPr>
                <w:rFonts w:ascii="Times" w:hAnsi="Times" w:cs="Times"/>
                <w:b/>
                <w:bCs/>
                <w:sz w:val="28"/>
                <w:szCs w:val="28"/>
                <w:u w:color="0000F7"/>
              </w:rPr>
              <w:t xml:space="preserve"> (… it’s a great thing to do, specially on a sunny day); this way you will do about 40k with only a bit more than 200m of climbing..</w:t>
            </w:r>
          </w:p>
          <w:p w:rsidR="00B14A43" w:rsidRDefault="00B14A43">
            <w:pPr>
              <w:widowControl w:val="0"/>
              <w:autoSpaceDE w:val="0"/>
              <w:autoSpaceDN w:val="0"/>
              <w:adjustRightInd w:val="0"/>
              <w:spacing w:after="0"/>
              <w:rPr>
                <w:rFonts w:ascii="Times" w:hAnsi="Times" w:cs="Times"/>
                <w:b/>
                <w:bCs/>
                <w:sz w:val="28"/>
                <w:szCs w:val="28"/>
                <w:u w:color="0000F7"/>
              </w:rPr>
            </w:pPr>
          </w:p>
        </w:tc>
      </w:tr>
      <w:tr w:rsidR="00B14A43">
        <w:tblPrEx>
          <w:tblBorders>
            <w:top w:val="single" w:sz="16" w:space="0" w:color="6D6D6D"/>
            <w:left w:val="single" w:sz="16" w:space="0" w:color="6D6D6D"/>
            <w:bottom w:val="single" w:sz="16" w:space="0" w:color="6D6D6D"/>
            <w:right w:val="single" w:sz="16" w:space="0" w:color="6D6D6D"/>
          </w:tblBorders>
        </w:tblPrEx>
        <w:tc>
          <w:tcPr>
            <w:tcW w:w="15760" w:type="dxa"/>
            <w:gridSpan w:val="6"/>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340"/>
              <w:jc w:val="center"/>
              <w:rPr>
                <w:rFonts w:ascii="Times" w:hAnsi="Times" w:cs="Times"/>
                <w:b/>
                <w:bCs/>
                <w:sz w:val="42"/>
                <w:szCs w:val="42"/>
                <w:u w:color="0000F7"/>
              </w:rPr>
            </w:pPr>
            <w:r>
              <w:rPr>
                <w:rFonts w:ascii="Times" w:hAnsi="Times" w:cs="Times"/>
                <w:b/>
                <w:bCs/>
                <w:sz w:val="42"/>
                <w:szCs w:val="42"/>
                <w:u w:color="0000F7"/>
              </w:rPr>
              <w:t xml:space="preserve">Saturday 30 April : </w:t>
            </w:r>
            <w:proofErr w:type="spellStart"/>
            <w:r>
              <w:rPr>
                <w:rFonts w:ascii="Times" w:hAnsi="Times" w:cs="Times"/>
                <w:b/>
                <w:bCs/>
                <w:sz w:val="42"/>
                <w:szCs w:val="42"/>
                <w:u w:color="0000F7"/>
              </w:rPr>
              <w:t>kermesse</w:t>
            </w:r>
            <w:proofErr w:type="spellEnd"/>
            <w:r>
              <w:rPr>
                <w:rFonts w:ascii="Times" w:hAnsi="Times" w:cs="Times"/>
                <w:b/>
                <w:bCs/>
                <w:sz w:val="42"/>
                <w:szCs w:val="42"/>
                <w:u w:color="0000F7"/>
              </w:rPr>
              <w:t xml:space="preserve"> of </w:t>
            </w:r>
            <w:proofErr w:type="spellStart"/>
            <w:r>
              <w:rPr>
                <w:rFonts w:ascii="Times" w:hAnsi="Times" w:cs="Times"/>
                <w:b/>
                <w:bCs/>
                <w:sz w:val="42"/>
                <w:szCs w:val="42"/>
                <w:u w:color="0000F7"/>
              </w:rPr>
              <w:t>Arborea</w:t>
            </w:r>
            <w:proofErr w:type="spellEnd"/>
            <w:r>
              <w:rPr>
                <w:rFonts w:ascii="Times" w:hAnsi="Times" w:cs="Times"/>
                <w:b/>
                <w:bCs/>
                <w:sz w:val="42"/>
                <w:szCs w:val="42"/>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Participants meet at the road for </w:t>
            </w:r>
            <w:proofErr w:type="spellStart"/>
            <w:r>
              <w:rPr>
                <w:rFonts w:ascii="Times" w:hAnsi="Times" w:cs="Times"/>
                <w:b/>
                <w:bCs/>
                <w:sz w:val="28"/>
                <w:szCs w:val="28"/>
                <w:u w:color="0000F7"/>
              </w:rPr>
              <w:t>S.Anna</w:t>
            </w:r>
            <w:proofErr w:type="spellEnd"/>
            <w:r>
              <w:rPr>
                <w:rFonts w:ascii="Times" w:hAnsi="Times" w:cs="Times"/>
                <w:b/>
                <w:bCs/>
                <w:sz w:val="28"/>
                <w:szCs w:val="28"/>
                <w:u w:color="0000F7"/>
              </w:rPr>
              <w:t xml:space="preserve"> – on the corner of the highway SS131</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Starts : starting from 9.30 Tour : free</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Feed stops : none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w:t>
            </w:r>
            <w:proofErr w:type="gramStart"/>
            <w:r>
              <w:rPr>
                <w:rFonts w:ascii="Times" w:hAnsi="Times" w:cs="Times"/>
                <w:b/>
                <w:bCs/>
                <w:sz w:val="28"/>
                <w:szCs w:val="28"/>
                <w:u w:color="0000F7"/>
              </w:rPr>
              <w:t>Prizes :</w:t>
            </w:r>
            <w:proofErr w:type="gramEnd"/>
            <w:r>
              <w:rPr>
                <w:rFonts w:ascii="Times" w:hAnsi="Times" w:cs="Times"/>
                <w:b/>
                <w:bCs/>
                <w:sz w:val="28"/>
                <w:szCs w:val="28"/>
                <w:u w:color="0000F7"/>
              </w:rPr>
              <w:t xml:space="preserve"> the first three overall winners in each group.</w:t>
            </w:r>
          </w:p>
          <w:p w:rsidR="00B14A43" w:rsidRDefault="00B14A43">
            <w:pPr>
              <w:widowControl w:val="0"/>
              <w:autoSpaceDE w:val="0"/>
              <w:autoSpaceDN w:val="0"/>
              <w:adjustRightInd w:val="0"/>
              <w:spacing w:after="140"/>
              <w:ind w:left="5860" w:right="586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We played this game at </w:t>
            </w:r>
            <w:proofErr w:type="spellStart"/>
            <w:r>
              <w:rPr>
                <w:rFonts w:ascii="Times" w:hAnsi="Times" w:cs="Times"/>
                <w:b/>
                <w:bCs/>
                <w:sz w:val="28"/>
                <w:szCs w:val="28"/>
                <w:u w:color="0000F7"/>
              </w:rPr>
              <w:t>Alghero</w:t>
            </w:r>
            <w:proofErr w:type="spellEnd"/>
            <w:r>
              <w:rPr>
                <w:rFonts w:ascii="Times" w:hAnsi="Times" w:cs="Times"/>
                <w:b/>
                <w:bCs/>
                <w:sz w:val="28"/>
                <w:szCs w:val="28"/>
                <w:u w:color="0000F7"/>
              </w:rPr>
              <w:t xml:space="preserve"> 2 years ago and everyone loved it: race in each of the age categories </w:t>
            </w:r>
          </w:p>
          <w:p w:rsidR="00B14A43" w:rsidRDefault="00B14A43">
            <w:pPr>
              <w:widowControl w:val="0"/>
              <w:autoSpaceDE w:val="0"/>
              <w:autoSpaceDN w:val="0"/>
              <w:adjustRightInd w:val="0"/>
              <w:spacing w:after="0"/>
              <w:rPr>
                <w:rFonts w:ascii="Times" w:hAnsi="Times" w:cs="Times"/>
                <w:b/>
                <w:bCs/>
                <w:sz w:val="28"/>
                <w:szCs w:val="28"/>
                <w:u w:color="0000F7"/>
              </w:rPr>
            </w:pPr>
            <w:r>
              <w:rPr>
                <w:rFonts w:ascii="Arial" w:hAnsi="Arial" w:cs="Arial"/>
                <w:color w:val="F00000"/>
                <w:sz w:val="40"/>
                <w:szCs w:val="40"/>
                <w:u w:color="0000F7"/>
              </w:rPr>
              <w:t>NOTE:</w:t>
            </w:r>
            <w:r>
              <w:rPr>
                <w:rFonts w:ascii="Times" w:hAnsi="Times" w:cs="Times"/>
                <w:b/>
                <w:bCs/>
                <w:sz w:val="28"/>
                <w:szCs w:val="28"/>
                <w:u w:color="0000F7"/>
              </w:rPr>
              <w:t xml:space="preserve"> the race time of the </w:t>
            </w:r>
            <w:proofErr w:type="spellStart"/>
            <w:r>
              <w:rPr>
                <w:rFonts w:ascii="Times" w:hAnsi="Times" w:cs="Times"/>
                <w:b/>
                <w:bCs/>
                <w:sz w:val="28"/>
                <w:szCs w:val="28"/>
                <w:u w:color="0000F7"/>
              </w:rPr>
              <w:t>kermesse</w:t>
            </w:r>
            <w:proofErr w:type="spellEnd"/>
            <w:r>
              <w:rPr>
                <w:rFonts w:ascii="Times" w:hAnsi="Times" w:cs="Times"/>
                <w:b/>
                <w:bCs/>
                <w:sz w:val="28"/>
                <w:szCs w:val="28"/>
                <w:u w:color="0000F7"/>
              </w:rPr>
              <w:t xml:space="preserve"> will not affect the general classification of the Giro (the overall winners of the Giro will therefore be decided with the general classification after Friday 29th race) but only the classification by age </w:t>
            </w:r>
            <w:proofErr w:type="gramStart"/>
            <w:r>
              <w:rPr>
                <w:rFonts w:ascii="Times" w:hAnsi="Times" w:cs="Times"/>
                <w:b/>
                <w:bCs/>
                <w:sz w:val="28"/>
                <w:szCs w:val="28"/>
                <w:u w:color="0000F7"/>
              </w:rPr>
              <w:t>category ;</w:t>
            </w:r>
            <w:proofErr w:type="gramEnd"/>
            <w:r>
              <w:rPr>
                <w:rFonts w:ascii="Times" w:hAnsi="Times" w:cs="Times"/>
                <w:b/>
                <w:bCs/>
                <w:sz w:val="28"/>
                <w:szCs w:val="28"/>
                <w:u w:color="0000F7"/>
              </w:rPr>
              <w:t xml:space="preserve"> to make the race more interesting, the </w:t>
            </w:r>
            <w:proofErr w:type="spellStart"/>
            <w:r>
              <w:rPr>
                <w:rFonts w:ascii="Times" w:hAnsi="Times" w:cs="Times"/>
                <w:b/>
                <w:bCs/>
                <w:sz w:val="28"/>
                <w:szCs w:val="28"/>
                <w:u w:color="0000F7"/>
              </w:rPr>
              <w:t>grangiro</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mediogiro</w:t>
            </w:r>
            <w:proofErr w:type="spellEnd"/>
            <w:r>
              <w:rPr>
                <w:rFonts w:ascii="Times" w:hAnsi="Times" w:cs="Times"/>
                <w:b/>
                <w:bCs/>
                <w:sz w:val="28"/>
                <w:szCs w:val="28"/>
                <w:u w:color="0000F7"/>
              </w:rPr>
              <w:t xml:space="preserve"> riders will be regrouped together with those of the same age group. First those in age group A will be called; then after 15 minutes those of age group B and so on.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jury can group together any categories where there are too few participants (for example the women’s categories)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Each start will be 15 minutes after the one before so that each group can do the race without interference from other groups.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At the end of the race the first three from each group will be called directly to the prize giving and will go straight onto the podium.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start will be near the exit for </w:t>
            </w:r>
            <w:proofErr w:type="spellStart"/>
            <w:r>
              <w:rPr>
                <w:rFonts w:ascii="Times" w:hAnsi="Times" w:cs="Times"/>
                <w:b/>
                <w:bCs/>
                <w:sz w:val="28"/>
                <w:szCs w:val="28"/>
                <w:u w:color="0000F7"/>
              </w:rPr>
              <w:t>S.Anna</w:t>
            </w:r>
            <w:proofErr w:type="spellEnd"/>
            <w:r>
              <w:rPr>
                <w:rFonts w:ascii="Times" w:hAnsi="Times" w:cs="Times"/>
                <w:b/>
                <w:bCs/>
                <w:sz w:val="28"/>
                <w:szCs w:val="28"/>
                <w:u w:color="0000F7"/>
              </w:rPr>
              <w:t>, close by the turnoff for the SS131 while the finish will be at the hotel.</w:t>
            </w:r>
          </w:p>
          <w:p w:rsidR="009C0AFF" w:rsidRDefault="009C0AFF">
            <w:pPr>
              <w:widowControl w:val="0"/>
              <w:autoSpaceDE w:val="0"/>
              <w:autoSpaceDN w:val="0"/>
              <w:adjustRightInd w:val="0"/>
              <w:spacing w:after="0"/>
              <w:rPr>
                <w:rFonts w:ascii="Times" w:hAnsi="Times" w:cs="Times"/>
                <w:b/>
                <w:bCs/>
                <w:sz w:val="28"/>
                <w:szCs w:val="28"/>
                <w:u w:color="0000F7"/>
              </w:rPr>
            </w:pP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9C0AFF">
            <w:pPr>
              <w:widowControl w:val="0"/>
              <w:autoSpaceDE w:val="0"/>
              <w:autoSpaceDN w:val="0"/>
              <w:adjustRightInd w:val="0"/>
              <w:spacing w:after="0"/>
              <w:rPr>
                <w:rFonts w:ascii="Times" w:hAnsi="Times" w:cs="Times"/>
                <w:b/>
                <w:bCs/>
                <w:sz w:val="28"/>
                <w:szCs w:val="28"/>
                <w:u w:color="0000F7"/>
              </w:rPr>
            </w:pPr>
            <w:r>
              <w:rPr>
                <w:rFonts w:ascii="Times" w:hAnsi="Times" w:cs="Times"/>
                <w:b/>
                <w:bCs/>
                <w:noProof/>
                <w:sz w:val="28"/>
                <w:szCs w:val="28"/>
                <w:u w:color="0000F7"/>
              </w:rPr>
              <w:drawing>
                <wp:inline distT="0" distB="0" distL="0" distR="0">
                  <wp:extent cx="9836303" cy="6464300"/>
                  <wp:effectExtent l="25400" t="0" r="0" b="0"/>
                  <wp:docPr id="13" name="Picture 12" descr="Saturday 4-30 Arborea Kerm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day 4-30 Arborea Kermesse.jpg"/>
                          <pic:cNvPicPr/>
                        </pic:nvPicPr>
                        <pic:blipFill>
                          <a:blip r:embed="rId18" cstate="print"/>
                          <a:stretch>
                            <a:fillRect/>
                          </a:stretch>
                        </pic:blipFill>
                        <pic:spPr>
                          <a:xfrm>
                            <a:off x="0" y="0"/>
                            <a:ext cx="9836303" cy="6464300"/>
                          </a:xfrm>
                          <a:prstGeom prst="rect">
                            <a:avLst/>
                          </a:prstGeom>
                        </pic:spPr>
                      </pic:pic>
                    </a:graphicData>
                  </a:graphic>
                </wp:inline>
              </w:drawing>
            </w:r>
          </w:p>
          <w:p w:rsidR="00B14A43" w:rsidRDefault="00B14A43">
            <w:pPr>
              <w:widowControl w:val="0"/>
              <w:autoSpaceDE w:val="0"/>
              <w:autoSpaceDN w:val="0"/>
              <w:adjustRightInd w:val="0"/>
              <w:spacing w:after="0"/>
              <w:jc w:val="center"/>
              <w:rPr>
                <w:rFonts w:ascii="Times" w:hAnsi="Times" w:cs="Times"/>
                <w:b/>
                <w:bCs/>
                <w:sz w:val="28"/>
                <w:szCs w:val="28"/>
                <w:u w:color="0000F7"/>
              </w:rPr>
            </w:pPr>
          </w:p>
          <w:p w:rsidR="00B14A43" w:rsidRDefault="00B14A43">
            <w:pPr>
              <w:widowControl w:val="0"/>
              <w:autoSpaceDE w:val="0"/>
              <w:autoSpaceDN w:val="0"/>
              <w:adjustRightInd w:val="0"/>
              <w:spacing w:after="140"/>
              <w:ind w:left="5860" w:right="5860"/>
              <w:rPr>
                <w:rFonts w:ascii="Times" w:hAnsi="Times" w:cs="Times"/>
                <w:b/>
                <w:bCs/>
                <w:sz w:val="28"/>
                <w:szCs w:val="28"/>
                <w:u w:color="0000F7"/>
              </w:rPr>
            </w:pPr>
          </w:p>
          <w:p w:rsidR="009C0AFF"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Single Course (</w:t>
            </w:r>
            <w:proofErr w:type="spellStart"/>
            <w:r>
              <w:rPr>
                <w:rFonts w:ascii="Times" w:hAnsi="Times" w:cs="Times"/>
                <w:b/>
                <w:bCs/>
                <w:color w:val="0000FF"/>
                <w:sz w:val="30"/>
                <w:szCs w:val="30"/>
                <w:u w:color="0000F7"/>
              </w:rPr>
              <w:t>GranGiro</w:t>
            </w:r>
            <w:proofErr w:type="spellEnd"/>
            <w:r>
              <w:rPr>
                <w:rFonts w:ascii="Times" w:hAnsi="Times" w:cs="Times"/>
                <w:b/>
                <w:bCs/>
                <w:color w:val="0000FF"/>
                <w:sz w:val="30"/>
                <w:szCs w:val="30"/>
                <w:u w:color="0000F7"/>
              </w:rPr>
              <w:t>/</w:t>
            </w:r>
            <w:proofErr w:type="spellStart"/>
            <w:r>
              <w:rPr>
                <w:rFonts w:ascii="Times" w:hAnsi="Times" w:cs="Times"/>
                <w:b/>
                <w:bCs/>
                <w:color w:val="0000FF"/>
                <w:sz w:val="30"/>
                <w:szCs w:val="30"/>
                <w:u w:color="0000F7"/>
              </w:rPr>
              <w:t>MedioGiro</w:t>
            </w:r>
            <w:proofErr w:type="spellEnd"/>
            <w:r>
              <w:rPr>
                <w:rFonts w:ascii="Times" w:hAnsi="Times" w:cs="Times"/>
                <w:b/>
                <w:bCs/>
                <w:color w:val="0000FF"/>
                <w:sz w:val="30"/>
                <w:szCs w:val="30"/>
                <w:u w:color="0000F7"/>
              </w:rPr>
              <w:t>) 40 km (overall climbing 130m)</w:t>
            </w:r>
            <w:r>
              <w:rPr>
                <w:rFonts w:ascii="Times" w:hAnsi="Times" w:cs="Times"/>
                <w:b/>
                <w:bCs/>
                <w:sz w:val="28"/>
                <w:szCs w:val="28"/>
                <w:u w:color="0000F7"/>
              </w:rPr>
              <w:t xml:space="preserve"> </w:t>
            </w:r>
          </w:p>
          <w:p w:rsidR="009C0AFF" w:rsidRDefault="009C0AFF">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The race will take place on the local roads which run along both sides of the highway (they were built during the building works to widen the SS131); they are roads which are absolutely free of traffic and will be all “ours” for a day.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You start by </w:t>
            </w:r>
            <w:proofErr w:type="spellStart"/>
            <w:r>
              <w:rPr>
                <w:rFonts w:ascii="Times" w:hAnsi="Times" w:cs="Times"/>
                <w:b/>
                <w:bCs/>
                <w:sz w:val="28"/>
                <w:szCs w:val="28"/>
                <w:u w:color="0000F7"/>
              </w:rPr>
              <w:t>pedalling</w:t>
            </w:r>
            <w:proofErr w:type="spellEnd"/>
            <w:r>
              <w:rPr>
                <w:rFonts w:ascii="Times" w:hAnsi="Times" w:cs="Times"/>
                <w:b/>
                <w:bCs/>
                <w:sz w:val="28"/>
                <w:szCs w:val="28"/>
                <w:u w:color="0000F7"/>
              </w:rPr>
              <w:t xml:space="preserve"> on the right of the highway, reach the corner for </w:t>
            </w:r>
            <w:proofErr w:type="spellStart"/>
            <w:r>
              <w:rPr>
                <w:rFonts w:ascii="Times" w:hAnsi="Times" w:cs="Times"/>
                <w:b/>
                <w:bCs/>
                <w:sz w:val="28"/>
                <w:szCs w:val="28"/>
                <w:u w:color="0000F7"/>
              </w:rPr>
              <w:t>Marrubiu</w:t>
            </w:r>
            <w:proofErr w:type="spellEnd"/>
            <w:r>
              <w:rPr>
                <w:rFonts w:ascii="Times" w:hAnsi="Times" w:cs="Times"/>
                <w:b/>
                <w:bCs/>
                <w:sz w:val="28"/>
                <w:szCs w:val="28"/>
                <w:u w:color="0000F7"/>
              </w:rPr>
              <w:t xml:space="preserve"> and </w:t>
            </w:r>
            <w:proofErr w:type="spellStart"/>
            <w:r>
              <w:rPr>
                <w:rFonts w:ascii="Times" w:hAnsi="Times" w:cs="Times"/>
                <w:b/>
                <w:bCs/>
                <w:sz w:val="28"/>
                <w:szCs w:val="28"/>
                <w:u w:color="0000F7"/>
              </w:rPr>
              <w:t>Terralba</w:t>
            </w:r>
            <w:proofErr w:type="spellEnd"/>
            <w:r>
              <w:rPr>
                <w:rFonts w:ascii="Times" w:hAnsi="Times" w:cs="Times"/>
                <w:b/>
                <w:bCs/>
                <w:sz w:val="28"/>
                <w:szCs w:val="28"/>
                <w:u w:color="0000F7"/>
              </w:rPr>
              <w:t xml:space="preserve"> and then exit towards </w:t>
            </w:r>
            <w:proofErr w:type="spellStart"/>
            <w:r>
              <w:rPr>
                <w:rFonts w:ascii="Times" w:hAnsi="Times" w:cs="Times"/>
                <w:b/>
                <w:bCs/>
                <w:sz w:val="28"/>
                <w:szCs w:val="28"/>
                <w:u w:color="0000F7"/>
              </w:rPr>
              <w:t>Uras</w:t>
            </w:r>
            <w:proofErr w:type="spellEnd"/>
            <w:r>
              <w:rPr>
                <w:rFonts w:ascii="Times" w:hAnsi="Times" w:cs="Times"/>
                <w:b/>
                <w:bCs/>
                <w:sz w:val="28"/>
                <w:szCs w:val="28"/>
                <w:u w:color="0000F7"/>
              </w:rPr>
              <w:t xml:space="preserve">, going over to the other side of the </w:t>
            </w:r>
            <w:proofErr w:type="spellStart"/>
            <w:r>
              <w:rPr>
                <w:rFonts w:ascii="Times" w:hAnsi="Times" w:cs="Times"/>
                <w:b/>
                <w:bCs/>
                <w:sz w:val="28"/>
                <w:szCs w:val="28"/>
                <w:u w:color="0000F7"/>
              </w:rPr>
              <w:t>hoghway</w:t>
            </w:r>
            <w:proofErr w:type="spellEnd"/>
            <w:r>
              <w:rPr>
                <w:rFonts w:ascii="Times" w:hAnsi="Times" w:cs="Times"/>
                <w:b/>
                <w:bCs/>
                <w:sz w:val="28"/>
                <w:szCs w:val="28"/>
                <w:u w:color="0000F7"/>
              </w:rPr>
              <w:t xml:space="preserve"> and pedal down the left side of it; once back at the flyover at </w:t>
            </w:r>
            <w:proofErr w:type="spellStart"/>
            <w:r>
              <w:rPr>
                <w:rFonts w:ascii="Times" w:hAnsi="Times" w:cs="Times"/>
                <w:b/>
                <w:bCs/>
                <w:sz w:val="28"/>
                <w:szCs w:val="28"/>
                <w:u w:color="0000F7"/>
              </w:rPr>
              <w:t>S.Anna</w:t>
            </w:r>
            <w:proofErr w:type="spellEnd"/>
            <w:r>
              <w:rPr>
                <w:rFonts w:ascii="Times" w:hAnsi="Times" w:cs="Times"/>
                <w:b/>
                <w:bCs/>
                <w:sz w:val="28"/>
                <w:szCs w:val="28"/>
                <w:u w:color="0000F7"/>
              </w:rPr>
              <w:t xml:space="preserve"> continue to the final sprint at the hotel.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On this route, the groups will never cross (this is why we made the start at the corner for </w:t>
            </w:r>
            <w:proofErr w:type="spellStart"/>
            <w:r>
              <w:rPr>
                <w:rFonts w:ascii="Times" w:hAnsi="Times" w:cs="Times"/>
                <w:b/>
                <w:bCs/>
                <w:sz w:val="28"/>
                <w:szCs w:val="28"/>
                <w:u w:color="0000F7"/>
              </w:rPr>
              <w:t>S.Anna</w:t>
            </w:r>
            <w:proofErr w:type="spellEnd"/>
            <w:r>
              <w:rPr>
                <w:rFonts w:ascii="Times" w:hAnsi="Times" w:cs="Times"/>
                <w:b/>
                <w:bCs/>
                <w:sz w:val="28"/>
                <w:szCs w:val="28"/>
                <w:u w:color="0000F7"/>
              </w:rPr>
              <w:t xml:space="preserve"> and not at the hotel!) and the riders will have a chance for once to race only against those of the same age.</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color w:val="0000FF"/>
                <w:sz w:val="30"/>
                <w:szCs w:val="30"/>
                <w:u w:color="0000F7"/>
              </w:rPr>
              <w:t>Green route-Tour: free</w:t>
            </w:r>
            <w:r>
              <w:rPr>
                <w:rFonts w:ascii="Times" w:hAnsi="Times" w:cs="Times"/>
                <w:b/>
                <w:bCs/>
                <w:sz w:val="28"/>
                <w:szCs w:val="28"/>
                <w:u w:color="0000F7"/>
              </w:rPr>
              <w:t xml:space="preserve"> </w:t>
            </w: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After a week on the bike…. You will be back in shape and so if you want, you can also race against those in your age group and try to not lose the wheel in front. Alternatively, you can have a day to yourself.</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r>
              <w:rPr>
                <w:rFonts w:ascii="Times" w:hAnsi="Times" w:cs="Times"/>
                <w:b/>
                <w:bCs/>
                <w:sz w:val="28"/>
                <w:szCs w:val="28"/>
                <w:u w:color="0000F7"/>
              </w:rPr>
              <w:t xml:space="preserve">     In the afternoon, right after lunch, there will be the prize giving of the Giro </w:t>
            </w:r>
            <w:proofErr w:type="spellStart"/>
            <w:r>
              <w:rPr>
                <w:rFonts w:ascii="Times" w:hAnsi="Times" w:cs="Times"/>
                <w:b/>
                <w:bCs/>
                <w:sz w:val="28"/>
                <w:szCs w:val="28"/>
                <w:u w:color="0000F7"/>
              </w:rPr>
              <w:t>Sardegna</w:t>
            </w:r>
            <w:proofErr w:type="spellEnd"/>
            <w:r>
              <w:rPr>
                <w:rFonts w:ascii="Times" w:hAnsi="Times" w:cs="Times"/>
                <w:b/>
                <w:bCs/>
                <w:sz w:val="28"/>
                <w:szCs w:val="28"/>
                <w:u w:color="0000F7"/>
              </w:rPr>
              <w:t xml:space="preserve"> with the usual raffle of the valuable prizes (there will be as usual the appreciated discounts for the Giro in 2012) then we will go to take the ferry at Porto Torres, </w:t>
            </w:r>
            <w:proofErr w:type="spellStart"/>
            <w:r>
              <w:rPr>
                <w:rFonts w:ascii="Times" w:hAnsi="Times" w:cs="Times"/>
                <w:b/>
                <w:bCs/>
                <w:sz w:val="28"/>
                <w:szCs w:val="28"/>
                <w:u w:color="0000F7"/>
              </w:rPr>
              <w:t>Olbia</w:t>
            </w:r>
            <w:proofErr w:type="spellEnd"/>
            <w:r>
              <w:rPr>
                <w:rFonts w:ascii="Times" w:hAnsi="Times" w:cs="Times"/>
                <w:b/>
                <w:bCs/>
                <w:sz w:val="28"/>
                <w:szCs w:val="28"/>
                <w:u w:color="0000F7"/>
              </w:rPr>
              <w:t xml:space="preserve"> or </w:t>
            </w:r>
            <w:proofErr w:type="spellStart"/>
            <w:r>
              <w:rPr>
                <w:rFonts w:ascii="Times" w:hAnsi="Times" w:cs="Times"/>
                <w:b/>
                <w:bCs/>
                <w:sz w:val="28"/>
                <w:szCs w:val="28"/>
                <w:u w:color="0000F7"/>
              </w:rPr>
              <w:t>Golfo</w:t>
            </w:r>
            <w:proofErr w:type="spellEnd"/>
            <w:r>
              <w:rPr>
                <w:rFonts w:ascii="Times" w:hAnsi="Times" w:cs="Times"/>
                <w:b/>
                <w:bCs/>
                <w:sz w:val="28"/>
                <w:szCs w:val="28"/>
                <w:u w:color="0000F7"/>
              </w:rPr>
              <w:t xml:space="preserve"> </w:t>
            </w:r>
            <w:proofErr w:type="spellStart"/>
            <w:r>
              <w:rPr>
                <w:rFonts w:ascii="Times" w:hAnsi="Times" w:cs="Times"/>
                <w:b/>
                <w:bCs/>
                <w:sz w:val="28"/>
                <w:szCs w:val="28"/>
                <w:u w:color="0000F7"/>
              </w:rPr>
              <w:t>Aranci</w:t>
            </w:r>
            <w:proofErr w:type="spellEnd"/>
            <w:r>
              <w:rPr>
                <w:rFonts w:ascii="Times" w:hAnsi="Times" w:cs="Times"/>
                <w:b/>
                <w:bCs/>
                <w:sz w:val="28"/>
                <w:szCs w:val="28"/>
                <w:u w:color="0000F7"/>
              </w:rPr>
              <w:t>.</w:t>
            </w:r>
          </w:p>
          <w:p w:rsidR="00B14A43" w:rsidRDefault="00B14A43">
            <w:pPr>
              <w:widowControl w:val="0"/>
              <w:autoSpaceDE w:val="0"/>
              <w:autoSpaceDN w:val="0"/>
              <w:adjustRightInd w:val="0"/>
              <w:spacing w:after="0"/>
              <w:rPr>
                <w:rFonts w:ascii="Times" w:hAnsi="Times" w:cs="Times"/>
                <w:b/>
                <w:bCs/>
                <w:sz w:val="28"/>
                <w:szCs w:val="28"/>
                <w:u w:color="0000F7"/>
              </w:rPr>
            </w:pPr>
          </w:p>
          <w:p w:rsidR="00B14A43" w:rsidRDefault="00B14A43">
            <w:pPr>
              <w:widowControl w:val="0"/>
              <w:autoSpaceDE w:val="0"/>
              <w:autoSpaceDN w:val="0"/>
              <w:adjustRightInd w:val="0"/>
              <w:spacing w:after="0"/>
              <w:rPr>
                <w:rFonts w:ascii="Times" w:hAnsi="Times" w:cs="Times"/>
                <w:b/>
                <w:bCs/>
                <w:sz w:val="28"/>
                <w:szCs w:val="28"/>
                <w:u w:color="0000F7"/>
              </w:rPr>
            </w:pPr>
          </w:p>
        </w:tc>
      </w:tr>
      <w:tr w:rsidR="00B14A43">
        <w:tblPrEx>
          <w:tblBorders>
            <w:top w:val="single" w:sz="16" w:space="0" w:color="6D6D6D"/>
            <w:left w:val="single" w:sz="16" w:space="0" w:color="6D6D6D"/>
            <w:right w:val="single" w:sz="16" w:space="0" w:color="6D6D6D"/>
          </w:tblBorders>
        </w:tblPrEx>
        <w:tc>
          <w:tcPr>
            <w:tcW w:w="15760" w:type="dxa"/>
            <w:gridSpan w:val="6"/>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rsidR="00B14A43" w:rsidRDefault="00B14A43">
            <w:pPr>
              <w:widowControl w:val="0"/>
              <w:autoSpaceDE w:val="0"/>
              <w:autoSpaceDN w:val="0"/>
              <w:adjustRightInd w:val="0"/>
              <w:spacing w:after="0"/>
              <w:jc w:val="center"/>
              <w:rPr>
                <w:rFonts w:ascii="Times New Roman" w:hAnsi="Times New Roman" w:cs="Times New Roman"/>
                <w:color w:val="0000FF"/>
                <w:sz w:val="34"/>
                <w:szCs w:val="34"/>
                <w:u w:color="0000F7"/>
              </w:rPr>
            </w:pPr>
          </w:p>
        </w:tc>
      </w:tr>
      <w:tr w:rsidR="00B14A43">
        <w:tblPrEx>
          <w:tblBorders>
            <w:top w:val="none" w:sz="0" w:space="0" w:color="auto"/>
            <w:left w:val="single" w:sz="16" w:space="0" w:color="6D6D6D"/>
            <w:bottom w:val="single" w:sz="16" w:space="0" w:color="6D6D6D"/>
            <w:right w:val="single" w:sz="16" w:space="0" w:color="6D6D6D"/>
          </w:tblBorders>
        </w:tblPrEx>
        <w:tc>
          <w:tcPr>
            <w:tcW w:w="15760" w:type="dxa"/>
            <w:gridSpan w:val="6"/>
            <w:tcBorders>
              <w:top w:val="single" w:sz="8" w:space="0" w:color="6D6D6D"/>
              <w:left w:val="single" w:sz="8" w:space="0" w:color="6D6D6D"/>
              <w:bottom w:val="single" w:sz="8" w:space="0" w:color="6D6D6D"/>
              <w:right w:val="single" w:sz="8" w:space="0" w:color="6D6D6D"/>
            </w:tcBorders>
            <w:shd w:val="clear" w:color="auto" w:fill="F9FFC9"/>
            <w:tcMar>
              <w:top w:w="20" w:type="nil"/>
              <w:left w:w="20" w:type="nil"/>
              <w:bottom w:w="20" w:type="nil"/>
              <w:right w:w="20" w:type="nil"/>
            </w:tcMar>
            <w:vAlign w:val="center"/>
          </w:tcPr>
          <w:p w:rsidR="00B14A43" w:rsidRDefault="00B14A43">
            <w:pPr>
              <w:widowControl w:val="0"/>
              <w:autoSpaceDE w:val="0"/>
              <w:autoSpaceDN w:val="0"/>
              <w:adjustRightInd w:val="0"/>
              <w:spacing w:after="0"/>
              <w:rPr>
                <w:rFonts w:ascii="Times New Roman" w:hAnsi="Times New Roman" w:cs="Times New Roman"/>
                <w:color w:val="0000FF"/>
                <w:sz w:val="32"/>
                <w:szCs w:val="32"/>
                <w:u w:color="0000F7"/>
              </w:rPr>
            </w:pPr>
          </w:p>
        </w:tc>
      </w:tr>
    </w:tbl>
    <w:p w:rsidR="00B14A43" w:rsidRDefault="00B14A43"/>
    <w:sectPr w:rsidR="00B14A43" w:rsidSect="00B14A4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B14A43"/>
    <w:rsid w:val="0014389A"/>
    <w:rsid w:val="009C0AFF"/>
    <w:rsid w:val="00A174E2"/>
    <w:rsid w:val="00B14A43"/>
    <w:rsid w:val="00C0760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4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3905</Words>
  <Characters>22264</Characters>
  <Application>Microsoft Office Word</Application>
  <DocSecurity>4</DocSecurity>
  <Lines>185</Lines>
  <Paragraphs>52</Paragraphs>
  <ScaleCrop>false</ScaleCrop>
  <Company>Petego Egr LLC</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2010-12-02T20:08:00Z</dcterms:created>
  <dcterms:modified xsi:type="dcterms:W3CDTF">2010-12-02T20:08:00Z</dcterms:modified>
</cp:coreProperties>
</file>